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35" w:rsidRDefault="00CE576A" w:rsidP="00484B7E">
      <w:pPr>
        <w:pStyle w:val="NoSpacing"/>
        <w:rPr>
          <w:rFonts w:ascii="Times New Roman" w:eastAsia="Times" w:hAnsi="Times New Roman" w:cs="Times New Roman"/>
          <w:b/>
          <w:i/>
          <w:sz w:val="24"/>
          <w:szCs w:val="24"/>
        </w:rPr>
      </w:pPr>
      <w:r w:rsidRPr="001D3078">
        <w:rPr>
          <w:rFonts w:ascii="Times New Roman" w:eastAsia="Times" w:hAnsi="Times New Roman" w:cs="Times New Roman"/>
          <w:b/>
          <w:i/>
          <w:sz w:val="24"/>
          <w:szCs w:val="24"/>
        </w:rPr>
        <w:t>Application No:</w:t>
      </w:r>
    </w:p>
    <w:p w:rsidR="00CE576A" w:rsidRPr="00957B35" w:rsidRDefault="00957B35" w:rsidP="00484B7E">
      <w:pPr>
        <w:pStyle w:val="NoSpacing"/>
        <w:rPr>
          <w:rFonts w:ascii="Times New Roman" w:hAnsi="Times New Roman" w:cs="Times New Roman"/>
          <w:bCs/>
          <w:iCs/>
          <w:sz w:val="20"/>
          <w:szCs w:val="20"/>
        </w:rPr>
      </w:pPr>
      <w:r w:rsidRPr="00957B35">
        <w:rPr>
          <w:rFonts w:ascii="Times New Roman" w:eastAsia="Times" w:hAnsi="Times New Roman" w:cs="Times New Roman"/>
          <w:bCs/>
          <w:iCs/>
          <w:sz w:val="20"/>
          <w:szCs w:val="20"/>
        </w:rPr>
        <w:t>(for office use only)</w:t>
      </w:r>
      <w:r w:rsidR="00CE576A" w:rsidRPr="00957B35">
        <w:rPr>
          <w:rFonts w:ascii="Times New Roman" w:hAnsi="Times New Roman" w:cs="Times New Roman"/>
          <w:bCs/>
          <w:iCs/>
          <w:sz w:val="20"/>
          <w:szCs w:val="20"/>
        </w:rPr>
        <w:tab/>
      </w:r>
    </w:p>
    <w:p w:rsidR="00957B35" w:rsidRPr="00957B35" w:rsidRDefault="00957B35" w:rsidP="00484B7E">
      <w:pPr>
        <w:pStyle w:val="NoSpacing"/>
        <w:rPr>
          <w:rFonts w:ascii="Times New Roman" w:hAnsi="Times New Roman" w:cs="Times New Roman"/>
          <w:sz w:val="12"/>
          <w:szCs w:val="12"/>
        </w:rPr>
      </w:pPr>
      <w:r>
        <w:rPr>
          <w:rFonts w:ascii="Times New Roman" w:hAnsi="Times New Roman" w:cs="Times New Roman"/>
          <w:noProof/>
          <w:sz w:val="12"/>
          <w:szCs w:val="12"/>
        </w:rPr>
        <w:drawing>
          <wp:anchor distT="0" distB="0" distL="114300" distR="114300" simplePos="0" relativeHeight="251663360" behindDoc="1" locked="0" layoutInCell="0" allowOverlap="1">
            <wp:simplePos x="0" y="0"/>
            <wp:positionH relativeFrom="column">
              <wp:posOffset>-55245</wp:posOffset>
            </wp:positionH>
            <wp:positionV relativeFrom="paragraph">
              <wp:posOffset>53975</wp:posOffset>
            </wp:positionV>
            <wp:extent cx="676275" cy="77152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CE576A" w:rsidRPr="001D3078" w:rsidRDefault="00CE576A" w:rsidP="00484B7E">
      <w:pPr>
        <w:pStyle w:val="NoSpacing"/>
        <w:rPr>
          <w:rFonts w:ascii="Times New Roman" w:hAnsi="Times New Roman" w:cs="Times New Roman"/>
          <w:sz w:val="24"/>
          <w:szCs w:val="24"/>
        </w:rPr>
      </w:pPr>
    </w:p>
    <w:p w:rsidR="00CE576A" w:rsidRDefault="00CE576A" w:rsidP="00484B7E">
      <w:pPr>
        <w:pStyle w:val="NoSpacing"/>
        <w:jc w:val="center"/>
        <w:rPr>
          <w:rFonts w:ascii="Times New Roman" w:eastAsia="Times" w:hAnsi="Times New Roman" w:cs="Times New Roman"/>
          <w:b/>
          <w:sz w:val="28"/>
          <w:szCs w:val="28"/>
        </w:rPr>
      </w:pPr>
      <w:r w:rsidRPr="001D3078">
        <w:rPr>
          <w:rFonts w:ascii="Times New Roman" w:eastAsia="Times" w:hAnsi="Times New Roman" w:cs="Times New Roman"/>
          <w:b/>
          <w:sz w:val="28"/>
          <w:szCs w:val="28"/>
        </w:rPr>
        <w:t>THE ENGLISH AND FOREIGN LANGUAGES UNIVERSITY</w:t>
      </w:r>
    </w:p>
    <w:p w:rsidR="005F2801" w:rsidRPr="00472443" w:rsidRDefault="005F2801" w:rsidP="00484B7E">
      <w:pPr>
        <w:pStyle w:val="NoSpacing"/>
        <w:jc w:val="center"/>
        <w:rPr>
          <w:rFonts w:ascii="Times New Roman" w:hAnsi="Times New Roman" w:cs="Times New Roman"/>
          <w:b/>
        </w:rPr>
      </w:pPr>
      <w:r w:rsidRPr="00472443">
        <w:rPr>
          <w:rFonts w:ascii="Times New Roman" w:eastAsia="Times" w:hAnsi="Times New Roman" w:cs="Times New Roman"/>
          <w:b/>
        </w:rPr>
        <w:t>(A Central University Established by an Act of Parliament)</w:t>
      </w:r>
    </w:p>
    <w:p w:rsidR="00CE576A" w:rsidRPr="00466349" w:rsidRDefault="00466349" w:rsidP="00484B7E">
      <w:pPr>
        <w:pStyle w:val="NoSpacing"/>
        <w:jc w:val="center"/>
        <w:rPr>
          <w:rFonts w:ascii="Times New Roman" w:eastAsia="Times" w:hAnsi="Times New Roman" w:cs="Times New Roman"/>
          <w:b/>
          <w:sz w:val="27"/>
          <w:szCs w:val="27"/>
        </w:rPr>
      </w:pPr>
      <w:proofErr w:type="spellStart"/>
      <w:r w:rsidRPr="00466349">
        <w:rPr>
          <w:rFonts w:ascii="Times New Roman" w:eastAsia="Times" w:hAnsi="Times New Roman" w:cs="Times New Roman"/>
          <w:sz w:val="27"/>
          <w:szCs w:val="27"/>
        </w:rPr>
        <w:t>Tarnaka</w:t>
      </w:r>
      <w:proofErr w:type="spellEnd"/>
      <w:r w:rsidRPr="00466349">
        <w:rPr>
          <w:rFonts w:ascii="Times New Roman" w:eastAsia="Times" w:hAnsi="Times New Roman" w:cs="Times New Roman"/>
          <w:sz w:val="27"/>
          <w:szCs w:val="27"/>
        </w:rPr>
        <w:t>, Hyderabad - 500 007, India</w:t>
      </w:r>
    </w:p>
    <w:p w:rsidR="00F60644" w:rsidRDefault="00015E25" w:rsidP="00484B7E">
      <w:pPr>
        <w:pStyle w:val="NoSpacing"/>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1173480</wp:posOffset>
                </wp:positionH>
                <wp:positionV relativeFrom="paragraph">
                  <wp:posOffset>34290</wp:posOffset>
                </wp:positionV>
                <wp:extent cx="3924300" cy="266700"/>
                <wp:effectExtent l="9525" t="8890" r="9525" b="1016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266700"/>
                        </a:xfrm>
                        <a:prstGeom prst="rect">
                          <a:avLst/>
                        </a:prstGeom>
                        <a:solidFill>
                          <a:schemeClr val="tx1">
                            <a:lumMod val="65000"/>
                            <a:lumOff val="35000"/>
                          </a:schemeClr>
                        </a:solidFill>
                        <a:ln w="9525">
                          <a:solidFill>
                            <a:srgbClr val="000000"/>
                          </a:solidFill>
                          <a:miter lim="800000"/>
                          <a:headEnd/>
                          <a:tailEnd/>
                        </a:ln>
                      </wps:spPr>
                      <wps:txbx>
                        <w:txbxContent>
                          <w:p w:rsidR="00B43A0B" w:rsidRPr="001424F7" w:rsidRDefault="00B43A0B" w:rsidP="001424F7">
                            <w:pPr>
                              <w:jc w:val="center"/>
                              <w:rPr>
                                <w:b/>
                                <w:bCs/>
                                <w:color w:val="FFFFFF" w:themeColor="background1"/>
                                <w:sz w:val="24"/>
                                <w:szCs w:val="24"/>
                              </w:rPr>
                            </w:pPr>
                            <w:r w:rsidRPr="001424F7">
                              <w:rPr>
                                <w:b/>
                                <w:bCs/>
                                <w:color w:val="FFFFFF" w:themeColor="background1"/>
                                <w:sz w:val="24"/>
                                <w:szCs w:val="24"/>
                              </w:rPr>
                              <w:t>APPLICATION FOR THE POST OF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2.4pt;margin-top:2.7pt;width:30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" fillcolor="#5a5a5a [2109]">
                <v:path arrowok="t"/>
                <v:textbox>
                  <w:txbxContent>
                    <w:p w:rsidR="00B43A0B" w:rsidRPr="001424F7" w:rsidRDefault="00B43A0B" w:rsidP="001424F7">
                      <w:pPr>
                        <w:jc w:val="center"/>
                        <w:rPr>
                          <w:b/>
                          <w:bCs/>
                          <w:color w:val="FFFFFF" w:themeColor="background1"/>
                          <w:sz w:val="24"/>
                          <w:szCs w:val="24"/>
                        </w:rPr>
                      </w:pPr>
                      <w:r w:rsidRPr="001424F7">
                        <w:rPr>
                          <w:b/>
                          <w:bCs/>
                          <w:color w:val="FFFFFF" w:themeColor="background1"/>
                          <w:sz w:val="24"/>
                          <w:szCs w:val="24"/>
                        </w:rPr>
                        <w:t>APPLICATION FOR THE POST OF PROFESSOR</w:t>
                      </w:r>
                    </w:p>
                  </w:txbxContent>
                </v:textbox>
              </v:shape>
            </w:pict>
          </mc:Fallback>
        </mc:AlternateContent>
      </w:r>
    </w:p>
    <w:p w:rsidR="00AB06BB" w:rsidRDefault="00AB06BB"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Pr="00920524" w:rsidRDefault="00756BDF" w:rsidP="00484B7E">
      <w:pPr>
        <w:pStyle w:val="NoSpacing"/>
        <w:rPr>
          <w:rFonts w:ascii="Times New Roman" w:hAnsi="Times New Roman" w:cs="Times New Roman"/>
          <w:b/>
          <w:sz w:val="20"/>
          <w:szCs w:val="20"/>
        </w:rPr>
      </w:pPr>
      <w:r w:rsidRPr="00920524">
        <w:rPr>
          <w:rFonts w:ascii="Times New Roman" w:hAnsi="Times New Roman" w:cs="Times New Roman"/>
          <w:b/>
          <w:noProof/>
          <w:sz w:val="20"/>
          <w:szCs w:val="20"/>
        </w:rPr>
        <mc:AlternateContent>
          <mc:Choice Requires="wps">
            <w:drawing>
              <wp:anchor distT="0" distB="0" distL="114300" distR="114300" simplePos="0" relativeHeight="251680768" behindDoc="0" locked="0" layoutInCell="1" allowOverlap="1" wp14:anchorId="082731BE" wp14:editId="62ABFC58">
                <wp:simplePos x="0" y="0"/>
                <wp:positionH relativeFrom="column">
                  <wp:posOffset>29497</wp:posOffset>
                </wp:positionH>
                <wp:positionV relativeFrom="paragraph">
                  <wp:posOffset>76303</wp:posOffset>
                </wp:positionV>
                <wp:extent cx="6301740" cy="5184058"/>
                <wp:effectExtent l="0" t="0" r="22860" b="1714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840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rPr>
                            </w:pPr>
                          </w:p>
                          <w:p w:rsidR="00B43A0B" w:rsidRDefault="00B43A0B" w:rsidP="00920524">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 xml:space="preserve"> </w:t>
                            </w:r>
                            <w:r w:rsidRPr="00B2166C">
                              <w:rPr>
                                <w:rFonts w:eastAsia="Times"/>
                              </w:rPr>
                              <w:tab/>
                              <w:t xml:space="preserve">         </w:t>
                            </w:r>
                          </w:p>
                          <w:p w:rsidR="00B43A0B" w:rsidRDefault="00B43A0B" w:rsidP="00920524">
                            <w:pPr>
                              <w:pStyle w:val="NoSpacing"/>
                              <w:rPr>
                                <w:rFonts w:eastAsia="Times"/>
                              </w:rPr>
                            </w:pPr>
                          </w:p>
                          <w:p w:rsidR="00B43A0B" w:rsidRPr="00B2166C" w:rsidRDefault="00B43A0B" w:rsidP="00920524">
                            <w:pPr>
                              <w:pStyle w:val="NoSpacing"/>
                              <w:rPr>
                                <w:rFonts w:ascii="Times New Roman" w:eastAsia="Times" w:hAnsi="Times New Roman" w:cs="Times New Roman"/>
                              </w:rPr>
                            </w:pPr>
                            <w:r>
                              <w:rPr>
                                <w:rFonts w:ascii="Times New Roman" w:eastAsia="Times" w:hAnsi="Times New Roman" w:cs="Times New Roman"/>
                              </w:rPr>
                              <w:t>Post applied for,</w:t>
                            </w:r>
                            <w:r w:rsidRPr="00B2166C">
                              <w:rPr>
                                <w:rFonts w:ascii="Times New Roman" w:eastAsia="Times" w:hAnsi="Times New Roman" w:cs="Times New Roman"/>
                              </w:rPr>
                              <w:t xml:space="preserve"> with category</w:t>
                            </w:r>
                            <w:r>
                              <w:rPr>
                                <w:rFonts w:ascii="Times New Roman" w:eastAsia="Times" w:hAnsi="Times New Roman" w:cs="Times New Roman"/>
                              </w:rPr>
                              <w:t xml:space="preserve"> </w:t>
                            </w:r>
                            <w:r w:rsidRPr="00B01EED">
                              <w:rPr>
                                <w:rFonts w:ascii="Times New Roman" w:eastAsia="Times" w:hAnsi="Times New Roman" w:cs="Times New Roman"/>
                                <w:sz w:val="16"/>
                              </w:rPr>
                              <w:t>(SC/ST/ OBC/ EWS/ Differently-abled (PWD)/Unreserved)</w:t>
                            </w:r>
                            <w:r w:rsidRPr="00B01EED">
                              <w:rPr>
                                <w:rFonts w:ascii="Times New Roman" w:eastAsia="Times" w:hAnsi="Times New Roman" w:cs="Times New Roman"/>
                              </w:rPr>
                              <w:t>:</w:t>
                            </w:r>
                            <w:r w:rsidRPr="00B01EED">
                              <w:rPr>
                                <w:rFonts w:ascii="Times New Roman" w:eastAsia="Times" w:hAnsi="Times New Roman" w:cs="Times New Roman"/>
                                <w:sz w:val="16"/>
                              </w:rPr>
                              <w:t xml:space="preserve"> </w:t>
                            </w:r>
                            <w:r>
                              <w:rPr>
                                <w:rFonts w:ascii="Times New Roman" w:eastAsia="Times" w:hAnsi="Times New Roman" w:cs="Times New Roman"/>
                              </w:rPr>
                              <w:t>_________</w:t>
                            </w:r>
                            <w:r w:rsidRPr="00B2166C">
                              <w:rPr>
                                <w:rFonts w:ascii="Times New Roman" w:eastAsia="Times" w:hAnsi="Times New Roman" w:cs="Times New Roman"/>
                              </w:rPr>
                              <w:t>___</w:t>
                            </w:r>
                            <w:r>
                              <w:rPr>
                                <w:rFonts w:ascii="Times New Roman" w:eastAsia="Times" w:hAnsi="Times New Roman" w:cs="Times New Roman"/>
                              </w:rPr>
                              <w:t>_____________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E10E56" w:rsidP="00920524">
                            <w:pPr>
                              <w:pStyle w:val="NoSpacing"/>
                              <w:rPr>
                                <w:rFonts w:ascii="Times New Roman" w:eastAsia="Times" w:hAnsi="Times New Roman" w:cs="Times New Roman"/>
                              </w:rPr>
                            </w:pPr>
                            <w:r>
                              <w:rPr>
                                <w:rFonts w:ascii="Times New Roman" w:eastAsia="Times" w:hAnsi="Times New Roman" w:cs="Times New Roman"/>
                              </w:rPr>
                              <w:t xml:space="preserve">Department and </w:t>
                            </w:r>
                            <w:r w:rsidR="00B43A0B" w:rsidRPr="00B2166C">
                              <w:rPr>
                                <w:rFonts w:ascii="Times New Roman" w:eastAsia="Times" w:hAnsi="Times New Roman" w:cs="Times New Roman"/>
                              </w:rPr>
                              <w:t>Campus: ______________________________________</w:t>
                            </w:r>
                            <w:r w:rsidR="00B43A0B">
                              <w:rPr>
                                <w:rFonts w:ascii="Times New Roman" w:eastAsia="Times" w:hAnsi="Times New Roman" w:cs="Times New Roman"/>
                              </w:rPr>
                              <w:t>_______</w:t>
                            </w:r>
                            <w:r w:rsidR="00B43A0B" w:rsidRPr="00B2166C">
                              <w:rPr>
                                <w:rFonts w:ascii="Times New Roman" w:eastAsia="Times" w:hAnsi="Times New Roman" w:cs="Times New Roman"/>
                              </w:rPr>
                              <w:t>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B43A0B" w:rsidP="00920524">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____________</w:t>
                            </w:r>
                            <w:r w:rsidRPr="00B2166C">
                              <w:rPr>
                                <w:rFonts w:ascii="Times New Roman" w:hAnsi="Times New Roman" w:cs="Times New Roman"/>
                                <w:b/>
                              </w:rPr>
                              <w:t xml:space="preserve"> </w:t>
                            </w:r>
                          </w:p>
                          <w:p w:rsidR="00B43A0B" w:rsidRPr="00B2166C" w:rsidRDefault="00B43A0B" w:rsidP="00920524">
                            <w:pPr>
                              <w:pStyle w:val="NoSpacing"/>
                              <w:rPr>
                                <w:rFonts w:ascii="Times New Roman" w:hAnsi="Times New Roman" w:cs="Times New Roman"/>
                                <w:b/>
                              </w:rPr>
                            </w:pPr>
                          </w:p>
                          <w:p w:rsidR="00B43A0B" w:rsidRPr="00B2166C" w:rsidRDefault="00B43A0B" w:rsidP="00920524">
                            <w:pPr>
                              <w:pStyle w:val="NoSpacing"/>
                              <w:rPr>
                                <w:rFonts w:ascii="Times New Roman" w:hAnsi="Times New Roman" w:cs="Times New Roman"/>
                                <w:b/>
                              </w:rPr>
                            </w:pPr>
                            <w:r w:rsidRPr="00B2166C">
                              <w:rPr>
                                <w:rFonts w:ascii="Times New Roman" w:hAnsi="Times New Roman" w:cs="Times New Roman"/>
                                <w:b/>
                              </w:rPr>
                              <w:t>Details of application fee paid:</w:t>
                            </w:r>
                          </w:p>
                          <w:p w:rsidR="00B43A0B" w:rsidRPr="00B2166C" w:rsidRDefault="00B43A0B" w:rsidP="00920524">
                            <w:pPr>
                              <w:pStyle w:val="NoSpacing"/>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476"/>
                              <w:gridCol w:w="2014"/>
                            </w:tblGrid>
                            <w:tr w:rsidR="00B43A0B" w:rsidRPr="00B2166C" w:rsidTr="00B43A0B">
                              <w:tc>
                                <w:tcPr>
                                  <w:tcW w:w="2610" w:type="dxa"/>
                                  <w:shd w:val="clear" w:color="auto" w:fill="auto"/>
                                </w:tcPr>
                                <w:p w:rsidR="00B43A0B" w:rsidRPr="00B2166C" w:rsidRDefault="00B43A0B" w:rsidP="00E10E56">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w:t>
                                  </w:r>
                                  <w:r w:rsidRPr="00B2166C">
                                    <w:rPr>
                                      <w:rFonts w:ascii="Times New Roman" w:hAnsi="Times New Roman" w:cs="Times New Roman"/>
                                    </w:rPr>
                                    <w:t xml:space="preserve"> &amp; Date</w:t>
                                  </w:r>
                                </w:p>
                              </w:tc>
                              <w:tc>
                                <w:tcPr>
                                  <w:tcW w:w="3476" w:type="dxa"/>
                                  <w:shd w:val="clear" w:color="auto" w:fill="auto"/>
                                </w:tcPr>
                                <w:p w:rsidR="00B43A0B" w:rsidRPr="00B2166C" w:rsidRDefault="00B43A0B" w:rsidP="00E10E56">
                                  <w:pPr>
                                    <w:pStyle w:val="NoSpacing"/>
                                    <w:jc w:val="center"/>
                                    <w:rPr>
                                      <w:rFonts w:ascii="Times New Roman" w:hAnsi="Times New Roman" w:cs="Times New Roman"/>
                                    </w:rPr>
                                  </w:pPr>
                                  <w:r w:rsidRPr="00B2166C">
                                    <w:rPr>
                                      <w:rFonts w:ascii="Times New Roman" w:hAnsi="Times New Roman" w:cs="Times New Roman"/>
                                    </w:rPr>
                                    <w:t>Bank &amp; Branch</w:t>
                                  </w:r>
                                </w:p>
                              </w:tc>
                              <w:tc>
                                <w:tcPr>
                                  <w:tcW w:w="2014" w:type="dxa"/>
                                  <w:shd w:val="clear" w:color="auto" w:fill="auto"/>
                                </w:tcPr>
                                <w:p w:rsidR="00B43A0B" w:rsidRPr="00B2166C" w:rsidRDefault="00B43A0B" w:rsidP="00E10E56">
                                  <w:pPr>
                                    <w:pStyle w:val="NoSpacing"/>
                                    <w:jc w:val="center"/>
                                    <w:rPr>
                                      <w:rFonts w:ascii="Times New Roman" w:hAnsi="Times New Roman" w:cs="Times New Roman"/>
                                    </w:rPr>
                                  </w:pPr>
                                  <w:proofErr w:type="spellStart"/>
                                  <w:r w:rsidRPr="00B2166C">
                                    <w:rPr>
                                      <w:rFonts w:ascii="Times New Roman" w:hAnsi="Times New Roman" w:cs="Times New Roman"/>
                                    </w:rPr>
                                    <w:t>Rs</w:t>
                                  </w:r>
                                  <w:proofErr w:type="spellEnd"/>
                                  <w:r w:rsidRPr="00B2166C">
                                    <w:rPr>
                                      <w:rFonts w:ascii="Times New Roman" w:hAnsi="Times New Roman" w:cs="Times New Roman"/>
                                    </w:rPr>
                                    <w:t>.</w:t>
                                  </w:r>
                                </w:p>
                              </w:tc>
                            </w:tr>
                            <w:tr w:rsidR="00B43A0B" w:rsidRPr="001D3078" w:rsidTr="00B43A0B">
                              <w:trPr>
                                <w:trHeight w:val="601"/>
                              </w:trPr>
                              <w:tc>
                                <w:tcPr>
                                  <w:tcW w:w="2610" w:type="dxa"/>
                                  <w:shd w:val="clear" w:color="auto" w:fill="auto"/>
                                </w:tcPr>
                                <w:p w:rsidR="00B43A0B" w:rsidRPr="005B666A" w:rsidRDefault="00B43A0B" w:rsidP="004D2E2A">
                                  <w:pPr>
                                    <w:pStyle w:val="NoSpacing"/>
                                    <w:rPr>
                                      <w:rFonts w:ascii="Times New Roman" w:hAnsi="Times New Roman" w:cs="Times New Roman"/>
                                      <w:b/>
                                    </w:rPr>
                                  </w:pPr>
                                </w:p>
                              </w:tc>
                              <w:tc>
                                <w:tcPr>
                                  <w:tcW w:w="3476" w:type="dxa"/>
                                  <w:shd w:val="clear" w:color="auto" w:fill="auto"/>
                                </w:tcPr>
                                <w:p w:rsidR="00B43A0B" w:rsidRPr="005B666A" w:rsidRDefault="00B43A0B" w:rsidP="004D2E2A">
                                  <w:pPr>
                                    <w:pStyle w:val="NoSpacing"/>
                                    <w:rPr>
                                      <w:rFonts w:ascii="Times New Roman" w:hAnsi="Times New Roman" w:cs="Times New Roman"/>
                                      <w:b/>
                                    </w:rPr>
                                  </w:pPr>
                                </w:p>
                              </w:tc>
                              <w:tc>
                                <w:tcPr>
                                  <w:tcW w:w="2014" w:type="dxa"/>
                                  <w:shd w:val="clear" w:color="auto" w:fill="auto"/>
                                </w:tcPr>
                                <w:p w:rsidR="00B43A0B" w:rsidRPr="005B666A" w:rsidRDefault="00B43A0B" w:rsidP="004D2E2A">
                                  <w:pPr>
                                    <w:pStyle w:val="NoSpacing"/>
                                    <w:rPr>
                                      <w:rFonts w:ascii="Times New Roman" w:hAnsi="Times New Roman" w:cs="Times New Roman"/>
                                      <w:b/>
                                    </w:rPr>
                                  </w:pPr>
                                </w:p>
                              </w:tc>
                            </w:tr>
                          </w:tbl>
                          <w:p w:rsidR="00B43A0B" w:rsidRPr="001F26E3" w:rsidRDefault="00B43A0B" w:rsidP="00920524">
                            <w:pPr>
                              <w:pStyle w:val="NoSpacing"/>
                              <w:jc w:val="both"/>
                              <w:rPr>
                                <w:rFonts w:ascii="Arial" w:hAnsi="Arial" w:cs="Arial"/>
                                <w:sz w:val="18"/>
                                <w:szCs w:val="18"/>
                              </w:rPr>
                            </w:pPr>
                            <w:r w:rsidRPr="001F26E3">
                              <w:rPr>
                                <w:b/>
                                <w:bCs/>
                              </w:rPr>
                              <w:t>Note</w:t>
                            </w:r>
                            <w:r w:rsidRPr="001F26E3">
                              <w:t xml:space="preserve">: </w:t>
                            </w:r>
                            <w:r w:rsidRPr="001F26E3">
                              <w:rPr>
                                <w:rFonts w:ascii="Arial" w:hAnsi="Arial" w:cs="Arial"/>
                                <w:sz w:val="18"/>
                                <w:szCs w:val="18"/>
                              </w:rPr>
                              <w:t>Those who applied in response to the University's recruitment Notification II/ 2021, dated 26.04.2021 will have to apply afresh. However, they need not pay the application fee again, if they are applying for the same pos</w:t>
                            </w:r>
                            <w:r>
                              <w:rPr>
                                <w:rFonts w:ascii="Arial" w:hAnsi="Arial" w:cs="Arial"/>
                                <w:sz w:val="18"/>
                                <w:szCs w:val="18"/>
                              </w:rPr>
                              <w:t xml:space="preserve">t in the same Department. </w:t>
                            </w:r>
                            <w:r w:rsidRPr="00C45F4E">
                              <w:rPr>
                                <w:rFonts w:ascii="Arial" w:hAnsi="Arial" w:cs="Arial"/>
                                <w:sz w:val="18"/>
                                <w:szCs w:val="18"/>
                              </w:rPr>
                              <w:t>Such</w:t>
                            </w:r>
                            <w:r>
                              <w:rPr>
                                <w:rFonts w:ascii="Arial" w:hAnsi="Arial" w:cs="Arial"/>
                                <w:sz w:val="18"/>
                                <w:szCs w:val="18"/>
                              </w:rPr>
                              <w:t xml:space="preserve"> </w:t>
                            </w:r>
                            <w:r w:rsidRPr="001F26E3">
                              <w:rPr>
                                <w:rFonts w:ascii="Arial" w:hAnsi="Arial" w:cs="Arial"/>
                                <w:sz w:val="18"/>
                                <w:szCs w:val="18"/>
                              </w:rPr>
                              <w:t>appl</w:t>
                            </w:r>
                            <w:r>
                              <w:rPr>
                                <w:rFonts w:ascii="Arial" w:hAnsi="Arial" w:cs="Arial"/>
                                <w:sz w:val="18"/>
                                <w:szCs w:val="18"/>
                              </w:rPr>
                              <w:t xml:space="preserve">icants need to furnish </w:t>
                            </w:r>
                            <w:r w:rsidRPr="001F26E3">
                              <w:rPr>
                                <w:rFonts w:ascii="Arial" w:hAnsi="Arial" w:cs="Arial"/>
                                <w:sz w:val="18"/>
                                <w:szCs w:val="18"/>
                              </w:rPr>
                              <w:t xml:space="preserve">the </w:t>
                            </w:r>
                            <w:r>
                              <w:rPr>
                                <w:rFonts w:ascii="Arial" w:hAnsi="Arial" w:cs="Arial"/>
                                <w:sz w:val="18"/>
                                <w:szCs w:val="18"/>
                              </w:rPr>
                              <w:t>particulars of the fee payment made earlier.</w:t>
                            </w:r>
                            <w:r w:rsidRPr="001F26E3">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31BE" id="Text Box 11" o:spid="_x0000_s1027" type="#_x0000_t202" style="position:absolute;margin-left:2.3pt;margin-top:6pt;width:496.2pt;height:40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" filled="f">
                <v:textbox>
                  <w:txbxContent>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sz w:val="24"/>
                          <w:szCs w:val="24"/>
                        </w:rPr>
                      </w:pPr>
                    </w:p>
                    <w:p w:rsidR="00B43A0B" w:rsidRDefault="00B43A0B" w:rsidP="00920524">
                      <w:pPr>
                        <w:pStyle w:val="NoSpacing"/>
                        <w:rPr>
                          <w:rFonts w:ascii="Times New Roman" w:eastAsia="Times" w:hAnsi="Times New Roman" w:cs="Times New Roman"/>
                        </w:rPr>
                      </w:pPr>
                    </w:p>
                    <w:p w:rsidR="00B43A0B" w:rsidRDefault="00B43A0B" w:rsidP="00920524">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 xml:space="preserve"> </w:t>
                      </w:r>
                      <w:r w:rsidRPr="00B2166C">
                        <w:rPr>
                          <w:rFonts w:eastAsia="Times"/>
                        </w:rPr>
                        <w:tab/>
                        <w:t xml:space="preserve">         </w:t>
                      </w:r>
                    </w:p>
                    <w:p w:rsidR="00B43A0B" w:rsidRDefault="00B43A0B" w:rsidP="00920524">
                      <w:pPr>
                        <w:pStyle w:val="NoSpacing"/>
                        <w:rPr>
                          <w:rFonts w:eastAsia="Times"/>
                        </w:rPr>
                      </w:pPr>
                    </w:p>
                    <w:p w:rsidR="00B43A0B" w:rsidRPr="00B2166C" w:rsidRDefault="00B43A0B" w:rsidP="00920524">
                      <w:pPr>
                        <w:pStyle w:val="NoSpacing"/>
                        <w:rPr>
                          <w:rFonts w:ascii="Times New Roman" w:eastAsia="Times" w:hAnsi="Times New Roman" w:cs="Times New Roman"/>
                        </w:rPr>
                      </w:pPr>
                      <w:r>
                        <w:rPr>
                          <w:rFonts w:ascii="Times New Roman" w:eastAsia="Times" w:hAnsi="Times New Roman" w:cs="Times New Roman"/>
                        </w:rPr>
                        <w:t>Post applied for,</w:t>
                      </w:r>
                      <w:r w:rsidRPr="00B2166C">
                        <w:rPr>
                          <w:rFonts w:ascii="Times New Roman" w:eastAsia="Times" w:hAnsi="Times New Roman" w:cs="Times New Roman"/>
                        </w:rPr>
                        <w:t xml:space="preserve"> with category</w:t>
                      </w:r>
                      <w:r>
                        <w:rPr>
                          <w:rFonts w:ascii="Times New Roman" w:eastAsia="Times" w:hAnsi="Times New Roman" w:cs="Times New Roman"/>
                        </w:rPr>
                        <w:t xml:space="preserve"> </w:t>
                      </w:r>
                      <w:r w:rsidRPr="00B01EED">
                        <w:rPr>
                          <w:rFonts w:ascii="Times New Roman" w:eastAsia="Times" w:hAnsi="Times New Roman" w:cs="Times New Roman"/>
                          <w:sz w:val="16"/>
                        </w:rPr>
                        <w:t>(SC/ST/ OBC/ EWS/ Differently-abled (PWD)/Unreserved)</w:t>
                      </w:r>
                      <w:r w:rsidRPr="00B01EED">
                        <w:rPr>
                          <w:rFonts w:ascii="Times New Roman" w:eastAsia="Times" w:hAnsi="Times New Roman" w:cs="Times New Roman"/>
                        </w:rPr>
                        <w:t>:</w:t>
                      </w:r>
                      <w:r w:rsidRPr="00B01EED">
                        <w:rPr>
                          <w:rFonts w:ascii="Times New Roman" w:eastAsia="Times" w:hAnsi="Times New Roman" w:cs="Times New Roman"/>
                          <w:sz w:val="16"/>
                        </w:rPr>
                        <w:t xml:space="preserve"> </w:t>
                      </w:r>
                      <w:r>
                        <w:rPr>
                          <w:rFonts w:ascii="Times New Roman" w:eastAsia="Times" w:hAnsi="Times New Roman" w:cs="Times New Roman"/>
                        </w:rPr>
                        <w:t>_________</w:t>
                      </w:r>
                      <w:r w:rsidRPr="00B2166C">
                        <w:rPr>
                          <w:rFonts w:ascii="Times New Roman" w:eastAsia="Times" w:hAnsi="Times New Roman" w:cs="Times New Roman"/>
                        </w:rPr>
                        <w:t>___</w:t>
                      </w:r>
                      <w:r>
                        <w:rPr>
                          <w:rFonts w:ascii="Times New Roman" w:eastAsia="Times" w:hAnsi="Times New Roman" w:cs="Times New Roman"/>
                        </w:rPr>
                        <w:t>_____________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E10E56" w:rsidP="00920524">
                      <w:pPr>
                        <w:pStyle w:val="NoSpacing"/>
                        <w:rPr>
                          <w:rFonts w:ascii="Times New Roman" w:eastAsia="Times" w:hAnsi="Times New Roman" w:cs="Times New Roman"/>
                        </w:rPr>
                      </w:pPr>
                      <w:r>
                        <w:rPr>
                          <w:rFonts w:ascii="Times New Roman" w:eastAsia="Times" w:hAnsi="Times New Roman" w:cs="Times New Roman"/>
                        </w:rPr>
                        <w:t xml:space="preserve">Department and </w:t>
                      </w:r>
                      <w:r w:rsidR="00B43A0B" w:rsidRPr="00B2166C">
                        <w:rPr>
                          <w:rFonts w:ascii="Times New Roman" w:eastAsia="Times" w:hAnsi="Times New Roman" w:cs="Times New Roman"/>
                        </w:rPr>
                        <w:t>Campus: ______________________________________</w:t>
                      </w:r>
                      <w:r w:rsidR="00B43A0B">
                        <w:rPr>
                          <w:rFonts w:ascii="Times New Roman" w:eastAsia="Times" w:hAnsi="Times New Roman" w:cs="Times New Roman"/>
                        </w:rPr>
                        <w:t>_______</w:t>
                      </w:r>
                      <w:r w:rsidR="00B43A0B" w:rsidRPr="00B2166C">
                        <w:rPr>
                          <w:rFonts w:ascii="Times New Roman" w:eastAsia="Times" w:hAnsi="Times New Roman" w:cs="Times New Roman"/>
                        </w:rPr>
                        <w:t>_</w:t>
                      </w:r>
                    </w:p>
                    <w:p w:rsidR="00B43A0B" w:rsidRPr="00B2166C" w:rsidRDefault="00B43A0B" w:rsidP="00920524">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B43A0B" w:rsidRPr="00B2166C" w:rsidRDefault="00B43A0B" w:rsidP="00920524">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____________</w:t>
                      </w:r>
                      <w:r w:rsidRPr="00B2166C">
                        <w:rPr>
                          <w:rFonts w:ascii="Times New Roman" w:hAnsi="Times New Roman" w:cs="Times New Roman"/>
                          <w:b/>
                        </w:rPr>
                        <w:t xml:space="preserve"> </w:t>
                      </w:r>
                    </w:p>
                    <w:p w:rsidR="00B43A0B" w:rsidRPr="00B2166C" w:rsidRDefault="00B43A0B" w:rsidP="00920524">
                      <w:pPr>
                        <w:pStyle w:val="NoSpacing"/>
                        <w:rPr>
                          <w:rFonts w:ascii="Times New Roman" w:hAnsi="Times New Roman" w:cs="Times New Roman"/>
                          <w:b/>
                        </w:rPr>
                      </w:pPr>
                    </w:p>
                    <w:p w:rsidR="00B43A0B" w:rsidRPr="00B2166C" w:rsidRDefault="00B43A0B" w:rsidP="00920524">
                      <w:pPr>
                        <w:pStyle w:val="NoSpacing"/>
                        <w:rPr>
                          <w:rFonts w:ascii="Times New Roman" w:hAnsi="Times New Roman" w:cs="Times New Roman"/>
                          <w:b/>
                        </w:rPr>
                      </w:pPr>
                      <w:r w:rsidRPr="00B2166C">
                        <w:rPr>
                          <w:rFonts w:ascii="Times New Roman" w:hAnsi="Times New Roman" w:cs="Times New Roman"/>
                          <w:b/>
                        </w:rPr>
                        <w:t>Details of application fee paid:</w:t>
                      </w:r>
                    </w:p>
                    <w:p w:rsidR="00B43A0B" w:rsidRPr="00B2166C" w:rsidRDefault="00B43A0B" w:rsidP="00920524">
                      <w:pPr>
                        <w:pStyle w:val="NoSpacing"/>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476"/>
                        <w:gridCol w:w="2014"/>
                      </w:tblGrid>
                      <w:tr w:rsidR="00B43A0B" w:rsidRPr="00B2166C" w:rsidTr="00B43A0B">
                        <w:tc>
                          <w:tcPr>
                            <w:tcW w:w="2610" w:type="dxa"/>
                            <w:shd w:val="clear" w:color="auto" w:fill="auto"/>
                          </w:tcPr>
                          <w:p w:rsidR="00B43A0B" w:rsidRPr="00B2166C" w:rsidRDefault="00B43A0B" w:rsidP="00E10E56">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w:t>
                            </w:r>
                            <w:r w:rsidRPr="00B2166C">
                              <w:rPr>
                                <w:rFonts w:ascii="Times New Roman" w:hAnsi="Times New Roman" w:cs="Times New Roman"/>
                              </w:rPr>
                              <w:t xml:space="preserve"> &amp; Date</w:t>
                            </w:r>
                          </w:p>
                        </w:tc>
                        <w:tc>
                          <w:tcPr>
                            <w:tcW w:w="3476" w:type="dxa"/>
                            <w:shd w:val="clear" w:color="auto" w:fill="auto"/>
                          </w:tcPr>
                          <w:p w:rsidR="00B43A0B" w:rsidRPr="00B2166C" w:rsidRDefault="00B43A0B" w:rsidP="00E10E56">
                            <w:pPr>
                              <w:pStyle w:val="NoSpacing"/>
                              <w:jc w:val="center"/>
                              <w:rPr>
                                <w:rFonts w:ascii="Times New Roman" w:hAnsi="Times New Roman" w:cs="Times New Roman"/>
                              </w:rPr>
                            </w:pPr>
                            <w:r w:rsidRPr="00B2166C">
                              <w:rPr>
                                <w:rFonts w:ascii="Times New Roman" w:hAnsi="Times New Roman" w:cs="Times New Roman"/>
                              </w:rPr>
                              <w:t>Bank &amp; Branch</w:t>
                            </w:r>
                          </w:p>
                        </w:tc>
                        <w:tc>
                          <w:tcPr>
                            <w:tcW w:w="2014" w:type="dxa"/>
                            <w:shd w:val="clear" w:color="auto" w:fill="auto"/>
                          </w:tcPr>
                          <w:p w:rsidR="00B43A0B" w:rsidRPr="00B2166C" w:rsidRDefault="00B43A0B" w:rsidP="00E10E56">
                            <w:pPr>
                              <w:pStyle w:val="NoSpacing"/>
                              <w:jc w:val="center"/>
                              <w:rPr>
                                <w:rFonts w:ascii="Times New Roman" w:hAnsi="Times New Roman" w:cs="Times New Roman"/>
                              </w:rPr>
                            </w:pPr>
                            <w:proofErr w:type="spellStart"/>
                            <w:r w:rsidRPr="00B2166C">
                              <w:rPr>
                                <w:rFonts w:ascii="Times New Roman" w:hAnsi="Times New Roman" w:cs="Times New Roman"/>
                              </w:rPr>
                              <w:t>Rs</w:t>
                            </w:r>
                            <w:proofErr w:type="spellEnd"/>
                            <w:r w:rsidRPr="00B2166C">
                              <w:rPr>
                                <w:rFonts w:ascii="Times New Roman" w:hAnsi="Times New Roman" w:cs="Times New Roman"/>
                              </w:rPr>
                              <w:t>.</w:t>
                            </w:r>
                          </w:p>
                        </w:tc>
                      </w:tr>
                      <w:tr w:rsidR="00B43A0B" w:rsidRPr="001D3078" w:rsidTr="00B43A0B">
                        <w:trPr>
                          <w:trHeight w:val="601"/>
                        </w:trPr>
                        <w:tc>
                          <w:tcPr>
                            <w:tcW w:w="2610" w:type="dxa"/>
                            <w:shd w:val="clear" w:color="auto" w:fill="auto"/>
                          </w:tcPr>
                          <w:p w:rsidR="00B43A0B" w:rsidRPr="005B666A" w:rsidRDefault="00B43A0B" w:rsidP="004D2E2A">
                            <w:pPr>
                              <w:pStyle w:val="NoSpacing"/>
                              <w:rPr>
                                <w:rFonts w:ascii="Times New Roman" w:hAnsi="Times New Roman" w:cs="Times New Roman"/>
                                <w:b/>
                              </w:rPr>
                            </w:pPr>
                          </w:p>
                        </w:tc>
                        <w:tc>
                          <w:tcPr>
                            <w:tcW w:w="3476" w:type="dxa"/>
                            <w:shd w:val="clear" w:color="auto" w:fill="auto"/>
                          </w:tcPr>
                          <w:p w:rsidR="00B43A0B" w:rsidRPr="005B666A" w:rsidRDefault="00B43A0B" w:rsidP="004D2E2A">
                            <w:pPr>
                              <w:pStyle w:val="NoSpacing"/>
                              <w:rPr>
                                <w:rFonts w:ascii="Times New Roman" w:hAnsi="Times New Roman" w:cs="Times New Roman"/>
                                <w:b/>
                              </w:rPr>
                            </w:pPr>
                          </w:p>
                        </w:tc>
                        <w:tc>
                          <w:tcPr>
                            <w:tcW w:w="2014" w:type="dxa"/>
                            <w:shd w:val="clear" w:color="auto" w:fill="auto"/>
                          </w:tcPr>
                          <w:p w:rsidR="00B43A0B" w:rsidRPr="005B666A" w:rsidRDefault="00B43A0B" w:rsidP="004D2E2A">
                            <w:pPr>
                              <w:pStyle w:val="NoSpacing"/>
                              <w:rPr>
                                <w:rFonts w:ascii="Times New Roman" w:hAnsi="Times New Roman" w:cs="Times New Roman"/>
                                <w:b/>
                              </w:rPr>
                            </w:pPr>
                          </w:p>
                        </w:tc>
                      </w:tr>
                    </w:tbl>
                    <w:p w:rsidR="00B43A0B" w:rsidRPr="001F26E3" w:rsidRDefault="00B43A0B" w:rsidP="00920524">
                      <w:pPr>
                        <w:pStyle w:val="NoSpacing"/>
                        <w:jc w:val="both"/>
                        <w:rPr>
                          <w:rFonts w:ascii="Arial" w:hAnsi="Arial" w:cs="Arial"/>
                          <w:sz w:val="18"/>
                          <w:szCs w:val="18"/>
                        </w:rPr>
                      </w:pPr>
                      <w:r w:rsidRPr="001F26E3">
                        <w:rPr>
                          <w:b/>
                          <w:bCs/>
                        </w:rPr>
                        <w:t>Note</w:t>
                      </w:r>
                      <w:r w:rsidRPr="001F26E3">
                        <w:t xml:space="preserve">: </w:t>
                      </w:r>
                      <w:r w:rsidRPr="001F26E3">
                        <w:rPr>
                          <w:rFonts w:ascii="Arial" w:hAnsi="Arial" w:cs="Arial"/>
                          <w:sz w:val="18"/>
                          <w:szCs w:val="18"/>
                        </w:rPr>
                        <w:t>Those who applied in response to the University's recruitment Notification II/ 2021, dated 26.04.2021 will have to apply afresh. However, they need not pay the application fee again, if they are applying for the same pos</w:t>
                      </w:r>
                      <w:r>
                        <w:rPr>
                          <w:rFonts w:ascii="Arial" w:hAnsi="Arial" w:cs="Arial"/>
                          <w:sz w:val="18"/>
                          <w:szCs w:val="18"/>
                        </w:rPr>
                        <w:t xml:space="preserve">t in the same Department. </w:t>
                      </w:r>
                      <w:r w:rsidRPr="00C45F4E">
                        <w:rPr>
                          <w:rFonts w:ascii="Arial" w:hAnsi="Arial" w:cs="Arial"/>
                          <w:sz w:val="18"/>
                          <w:szCs w:val="18"/>
                        </w:rPr>
                        <w:t>Such</w:t>
                      </w:r>
                      <w:r>
                        <w:rPr>
                          <w:rFonts w:ascii="Arial" w:hAnsi="Arial" w:cs="Arial"/>
                          <w:sz w:val="18"/>
                          <w:szCs w:val="18"/>
                        </w:rPr>
                        <w:t xml:space="preserve"> </w:t>
                      </w:r>
                      <w:r w:rsidRPr="001F26E3">
                        <w:rPr>
                          <w:rFonts w:ascii="Arial" w:hAnsi="Arial" w:cs="Arial"/>
                          <w:sz w:val="18"/>
                          <w:szCs w:val="18"/>
                        </w:rPr>
                        <w:t>appl</w:t>
                      </w:r>
                      <w:r>
                        <w:rPr>
                          <w:rFonts w:ascii="Arial" w:hAnsi="Arial" w:cs="Arial"/>
                          <w:sz w:val="18"/>
                          <w:szCs w:val="18"/>
                        </w:rPr>
                        <w:t xml:space="preserve">icants need to furnish </w:t>
                      </w:r>
                      <w:r w:rsidRPr="001F26E3">
                        <w:rPr>
                          <w:rFonts w:ascii="Arial" w:hAnsi="Arial" w:cs="Arial"/>
                          <w:sz w:val="18"/>
                          <w:szCs w:val="18"/>
                        </w:rPr>
                        <w:t xml:space="preserve">the </w:t>
                      </w:r>
                      <w:r>
                        <w:rPr>
                          <w:rFonts w:ascii="Arial" w:hAnsi="Arial" w:cs="Arial"/>
                          <w:sz w:val="18"/>
                          <w:szCs w:val="18"/>
                        </w:rPr>
                        <w:t>particulars of the fee payment made earlier.</w:t>
                      </w:r>
                      <w:r w:rsidRPr="001F26E3">
                        <w:rPr>
                          <w:rFonts w:ascii="Arial" w:hAnsi="Arial" w:cs="Arial"/>
                          <w:sz w:val="18"/>
                          <w:szCs w:val="18"/>
                        </w:rPr>
                        <w:t xml:space="preserve"> </w:t>
                      </w:r>
                    </w:p>
                  </w:txbxContent>
                </v:textbox>
              </v:shape>
            </w:pict>
          </mc:Fallback>
        </mc:AlternateContent>
      </w:r>
      <w:r w:rsidR="007012BD" w:rsidRPr="00920524">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3513F1E8" wp14:editId="59341192">
                <wp:simplePos x="0" y="0"/>
                <wp:positionH relativeFrom="column">
                  <wp:posOffset>55245</wp:posOffset>
                </wp:positionH>
                <wp:positionV relativeFrom="paragraph">
                  <wp:posOffset>132715</wp:posOffset>
                </wp:positionV>
                <wp:extent cx="4711065" cy="2339340"/>
                <wp:effectExtent l="0" t="0" r="0" b="381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233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A0B" w:rsidRPr="00D43FA4" w:rsidRDefault="00B43A0B" w:rsidP="00920524">
                            <w:pPr>
                              <w:pStyle w:val="NoSpacing"/>
                              <w:jc w:val="center"/>
                              <w:rPr>
                                <w:rFonts w:ascii="Times New Roman" w:hAnsi="Times New Roman" w:cs="Times New Roman"/>
                                <w:b/>
                                <w:sz w:val="20"/>
                                <w:szCs w:val="20"/>
                              </w:rPr>
                            </w:pPr>
                            <w:r w:rsidRPr="00D43FA4">
                              <w:rPr>
                                <w:rFonts w:ascii="Times New Roman" w:eastAsia="Times" w:hAnsi="Times New Roman" w:cs="Times New Roman"/>
                                <w:b/>
                                <w:sz w:val="20"/>
                                <w:szCs w:val="20"/>
                              </w:rPr>
                              <w:t>READ THE FOLLOWING INSTRUCTIONS CAREFULLY BEFORE FILLING IN THE FORM</w:t>
                            </w:r>
                          </w:p>
                          <w:p w:rsidR="00B43A0B" w:rsidRPr="00D43FA4" w:rsidRDefault="00B43A0B" w:rsidP="00920524">
                            <w:pPr>
                              <w:pStyle w:val="NoSpacing"/>
                              <w:rPr>
                                <w:rFonts w:ascii="Times New Roman" w:hAnsi="Times New Roman" w:cs="Times New Roman"/>
                                <w:sz w:val="20"/>
                                <w:szCs w:val="20"/>
                              </w:rPr>
                            </w:pPr>
                          </w:p>
                          <w:p w:rsidR="00B43A0B"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Fill up separate Application Form for each post.</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All entries must be neatly handwritten or typewritten.</w:t>
                            </w:r>
                          </w:p>
                          <w:p w:rsidR="00B43A0B" w:rsidRPr="00D43FA4"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 xml:space="preserve">Please go through the Information Booklet </w:t>
                            </w:r>
                            <w:r w:rsidRPr="006274DE">
                              <w:rPr>
                                <w:rFonts w:ascii="Times New Roman" w:eastAsia="Times" w:hAnsi="Times New Roman" w:cs="Times New Roman"/>
                                <w:sz w:val="20"/>
                                <w:szCs w:val="20"/>
                              </w:rPr>
                              <w:t>available</w:t>
                            </w:r>
                            <w:r>
                              <w:rPr>
                                <w:rFonts w:ascii="Times New Roman" w:eastAsia="Times" w:hAnsi="Times New Roman" w:cs="Times New Roman"/>
                                <w:sz w:val="20"/>
                                <w:szCs w:val="20"/>
                              </w:rPr>
                              <w:t xml:space="preserve"> on the University website </w:t>
                            </w:r>
                            <w:hyperlink r:id="rId8" w:history="1">
                              <w:r w:rsidRPr="008F1229">
                                <w:rPr>
                                  <w:rStyle w:val="Hyperlink"/>
                                  <w:rFonts w:ascii="Times New Roman" w:eastAsia="Times" w:hAnsi="Times New Roman" w:cs="Times New Roman"/>
                                  <w:sz w:val="20"/>
                                  <w:szCs w:val="20"/>
                                </w:rPr>
                                <w:t>www.efluniversity.ac.in</w:t>
                              </w:r>
                            </w:hyperlink>
                            <w:r>
                              <w:rPr>
                                <w:rFonts w:ascii="Times New Roman" w:eastAsia="Times" w:hAnsi="Times New Roman" w:cs="Times New Roman"/>
                                <w:sz w:val="20"/>
                                <w:szCs w:val="20"/>
                              </w:rPr>
                              <w:t xml:space="preserve"> carefully before filling-up the Application Form and Self-Assessment Credit Score.</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Complete and correct information should be given against each item. If the space against any of the items is inadequate, separate sheets may be attached. Incomplete applications are liable to be rejected.</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Applicants who are in employment should send their applications through their employer. An advance copy may, however, be sent marked “Advance Copy”.</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Only attested copies of certificates and testimonials should be sent with this form. Originals should be produced at</w:t>
                            </w:r>
                            <w:r>
                              <w:rPr>
                                <w:rFonts w:ascii="Times New Roman" w:eastAsia="Times" w:hAnsi="Times New Roman" w:cs="Times New Roman"/>
                                <w:sz w:val="20"/>
                                <w:szCs w:val="20"/>
                              </w:rPr>
                              <w:t xml:space="preserve"> the time of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F1E8" id="Text Box 12" o:spid="_x0000_s1028" type="#_x0000_t202" style="position:absolute;margin-left:4.35pt;margin-top:10.45pt;width:370.95pt;height:18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rK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" stroked="f">
                <v:textbox>
                  <w:txbxContent>
                    <w:p w:rsidR="00B43A0B" w:rsidRPr="00D43FA4" w:rsidRDefault="00B43A0B" w:rsidP="00920524">
                      <w:pPr>
                        <w:pStyle w:val="NoSpacing"/>
                        <w:jc w:val="center"/>
                        <w:rPr>
                          <w:rFonts w:ascii="Times New Roman" w:hAnsi="Times New Roman" w:cs="Times New Roman"/>
                          <w:b/>
                          <w:sz w:val="20"/>
                          <w:szCs w:val="20"/>
                        </w:rPr>
                      </w:pPr>
                      <w:r w:rsidRPr="00D43FA4">
                        <w:rPr>
                          <w:rFonts w:ascii="Times New Roman" w:eastAsia="Times" w:hAnsi="Times New Roman" w:cs="Times New Roman"/>
                          <w:b/>
                          <w:sz w:val="20"/>
                          <w:szCs w:val="20"/>
                        </w:rPr>
                        <w:t>READ THE FOLLOWING INSTRUCTIONS CAREFULLY BEFORE FILLING IN THE FORM</w:t>
                      </w:r>
                    </w:p>
                    <w:p w:rsidR="00B43A0B" w:rsidRPr="00D43FA4" w:rsidRDefault="00B43A0B" w:rsidP="00920524">
                      <w:pPr>
                        <w:pStyle w:val="NoSpacing"/>
                        <w:rPr>
                          <w:rFonts w:ascii="Times New Roman" w:hAnsi="Times New Roman" w:cs="Times New Roman"/>
                          <w:sz w:val="20"/>
                          <w:szCs w:val="20"/>
                        </w:rPr>
                      </w:pPr>
                    </w:p>
                    <w:p w:rsidR="00B43A0B"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Fill up separate Application Form for each post.</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All entries must be neatly handwritten or typewritten.</w:t>
                      </w:r>
                    </w:p>
                    <w:p w:rsidR="00B43A0B" w:rsidRPr="00D43FA4" w:rsidRDefault="00B43A0B" w:rsidP="00920524">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 xml:space="preserve">Please go through the Information Booklet </w:t>
                      </w:r>
                      <w:r w:rsidRPr="006274DE">
                        <w:rPr>
                          <w:rFonts w:ascii="Times New Roman" w:eastAsia="Times" w:hAnsi="Times New Roman" w:cs="Times New Roman"/>
                          <w:sz w:val="20"/>
                          <w:szCs w:val="20"/>
                        </w:rPr>
                        <w:t>available</w:t>
                      </w:r>
                      <w:r>
                        <w:rPr>
                          <w:rFonts w:ascii="Times New Roman" w:eastAsia="Times" w:hAnsi="Times New Roman" w:cs="Times New Roman"/>
                          <w:sz w:val="20"/>
                          <w:szCs w:val="20"/>
                        </w:rPr>
                        <w:t xml:space="preserve"> on the University website </w:t>
                      </w:r>
                      <w:hyperlink r:id="rId9" w:history="1">
                        <w:r w:rsidRPr="008F1229">
                          <w:rPr>
                            <w:rStyle w:val="Hyperlink"/>
                            <w:rFonts w:ascii="Times New Roman" w:eastAsia="Times" w:hAnsi="Times New Roman" w:cs="Times New Roman"/>
                            <w:sz w:val="20"/>
                            <w:szCs w:val="20"/>
                          </w:rPr>
                          <w:t>www.efluniversity.ac.in</w:t>
                        </w:r>
                      </w:hyperlink>
                      <w:r>
                        <w:rPr>
                          <w:rFonts w:ascii="Times New Roman" w:eastAsia="Times" w:hAnsi="Times New Roman" w:cs="Times New Roman"/>
                          <w:sz w:val="20"/>
                          <w:szCs w:val="20"/>
                        </w:rPr>
                        <w:t xml:space="preserve"> carefully before filling-up the Application Form and Self-Assessment Credit Score.</w:t>
                      </w:r>
                    </w:p>
                    <w:p w:rsidR="00B43A0B" w:rsidRPr="00D43FA4"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Complete and correct information should be given against each item. If the space against any of the items is inadequate, separate sheets may be attached. Incomplete applications are liable to be rejected.</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Applicants who are in employment should send their applications through their employer. An advance copy may, however, be sent marked “Advance Copy”.</w:t>
                      </w:r>
                    </w:p>
                    <w:p w:rsidR="00B43A0B" w:rsidRDefault="00B43A0B" w:rsidP="00920524">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Only attested copies of certificates and testimonials should be sent with this form. Originals should be produced at</w:t>
                      </w:r>
                      <w:r>
                        <w:rPr>
                          <w:rFonts w:ascii="Times New Roman" w:eastAsia="Times" w:hAnsi="Times New Roman" w:cs="Times New Roman"/>
                          <w:sz w:val="20"/>
                          <w:szCs w:val="20"/>
                        </w:rPr>
                        <w:t xml:space="preserve"> the time of interview</w:t>
                      </w:r>
                    </w:p>
                  </w:txbxContent>
                </v:textbox>
              </v:shape>
            </w:pict>
          </mc:Fallback>
        </mc:AlternateContent>
      </w:r>
      <w:r w:rsidR="00920524" w:rsidRPr="00920524">
        <w:rPr>
          <w:rFonts w:ascii="Times New Roman" w:hAnsi="Times New Roman" w:cs="Times New Roman"/>
          <w:b/>
          <w:noProof/>
          <w:sz w:val="20"/>
          <w:szCs w:val="20"/>
        </w:rPr>
        <mc:AlternateContent>
          <mc:Choice Requires="wps">
            <w:drawing>
              <wp:anchor distT="0" distB="0" distL="114300" distR="114300" simplePos="0" relativeHeight="251679744" behindDoc="0" locked="0" layoutInCell="1" allowOverlap="1" wp14:anchorId="379B23B9" wp14:editId="55B63211">
                <wp:simplePos x="0" y="0"/>
                <wp:positionH relativeFrom="column">
                  <wp:posOffset>4937760</wp:posOffset>
                </wp:positionH>
                <wp:positionV relativeFrom="paragraph">
                  <wp:posOffset>174625</wp:posOffset>
                </wp:positionV>
                <wp:extent cx="1275715" cy="1456690"/>
                <wp:effectExtent l="11430" t="8890" r="8255" b="1079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456690"/>
                        </a:xfrm>
                        <a:prstGeom prst="rect">
                          <a:avLst/>
                        </a:prstGeom>
                        <a:solidFill>
                          <a:srgbClr val="FFFFFF"/>
                        </a:solidFill>
                        <a:ln w="9525">
                          <a:solidFill>
                            <a:srgbClr val="000000"/>
                          </a:solidFill>
                          <a:miter lim="800000"/>
                          <a:headEnd/>
                          <a:tailEnd/>
                        </a:ln>
                      </wps:spPr>
                      <wps:txbx>
                        <w:txbxContent>
                          <w:p w:rsidR="00B43A0B" w:rsidRDefault="00B43A0B" w:rsidP="00920524">
                            <w:pPr>
                              <w:pStyle w:val="NoSpacing"/>
                              <w:rPr>
                                <w:rFonts w:ascii="Times New Roman" w:hAnsi="Times New Roman" w:cs="Times New Roman"/>
                                <w:sz w:val="24"/>
                                <w:szCs w:val="24"/>
                              </w:rPr>
                            </w:pPr>
                          </w:p>
                          <w:p w:rsidR="00B43A0B" w:rsidRDefault="00B43A0B" w:rsidP="00920524">
                            <w:pPr>
                              <w:pStyle w:val="NoSpacing"/>
                              <w:rPr>
                                <w:rFonts w:ascii="Times New Roman" w:hAnsi="Times New Roman" w:cs="Times New Roman"/>
                                <w:sz w:val="24"/>
                                <w:szCs w:val="24"/>
                              </w:rPr>
                            </w:pPr>
                          </w:p>
                          <w:p w:rsidR="00B43A0B" w:rsidRPr="001D3078" w:rsidRDefault="00B43A0B" w:rsidP="00920524">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23B9" id="Text Box 10" o:spid="_x0000_s1029" type="#_x0000_t202" style="position:absolute;margin-left:388.8pt;margin-top:13.75pt;width:100.45pt;height:1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">
                <v:textbox>
                  <w:txbxContent>
                    <w:p w:rsidR="00B43A0B" w:rsidRDefault="00B43A0B" w:rsidP="00920524">
                      <w:pPr>
                        <w:pStyle w:val="NoSpacing"/>
                        <w:rPr>
                          <w:rFonts w:ascii="Times New Roman" w:hAnsi="Times New Roman" w:cs="Times New Roman"/>
                          <w:sz w:val="24"/>
                          <w:szCs w:val="24"/>
                        </w:rPr>
                      </w:pPr>
                    </w:p>
                    <w:p w:rsidR="00B43A0B" w:rsidRDefault="00B43A0B" w:rsidP="00920524">
                      <w:pPr>
                        <w:pStyle w:val="NoSpacing"/>
                        <w:rPr>
                          <w:rFonts w:ascii="Times New Roman" w:hAnsi="Times New Roman" w:cs="Times New Roman"/>
                          <w:sz w:val="24"/>
                          <w:szCs w:val="24"/>
                        </w:rPr>
                      </w:pPr>
                    </w:p>
                    <w:p w:rsidR="00B43A0B" w:rsidRPr="001D3078" w:rsidRDefault="00B43A0B" w:rsidP="00920524">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v:textbox>
              </v:shape>
            </w:pict>
          </mc:Fallback>
        </mc:AlternateContent>
      </w: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jc w:val="center"/>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bCs/>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Pr="00920524" w:rsidRDefault="00920524" w:rsidP="00484B7E">
      <w:pPr>
        <w:pStyle w:val="NoSpacing"/>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920524" w:rsidRDefault="00920524" w:rsidP="00484B7E">
      <w:pPr>
        <w:pStyle w:val="NoSpacing"/>
        <w:jc w:val="center"/>
        <w:rPr>
          <w:rFonts w:ascii="Times New Roman" w:hAnsi="Times New Roman" w:cs="Times New Roman"/>
          <w:b/>
          <w:sz w:val="20"/>
          <w:szCs w:val="20"/>
        </w:rPr>
      </w:pPr>
    </w:p>
    <w:p w:rsidR="000F1747" w:rsidRPr="001D3078" w:rsidRDefault="008E0B50" w:rsidP="00484B7E">
      <w:pPr>
        <w:pStyle w:val="NoSpacing"/>
        <w:spacing w:after="120"/>
        <w:jc w:val="center"/>
        <w:rPr>
          <w:rFonts w:ascii="Times New Roman" w:hAnsi="Times New Roman" w:cs="Times New Roman"/>
          <w:b/>
          <w:sz w:val="24"/>
          <w:szCs w:val="24"/>
        </w:rPr>
      </w:pPr>
      <w:r w:rsidRPr="003D0EB9">
        <w:rPr>
          <w:rFonts w:ascii="Times New Roman" w:hAnsi="Times New Roman" w:cs="Times New Roman"/>
          <w:b/>
          <w:sz w:val="28"/>
          <w:szCs w:val="28"/>
        </w:rPr>
        <w:t>PART – A</w:t>
      </w:r>
      <w:r w:rsidR="00CE576A" w:rsidRPr="001D3078">
        <w:rPr>
          <w:rFonts w:ascii="Times New Roman" w:hAnsi="Times New Roman" w:cs="Times New Roman"/>
          <w:b/>
          <w:sz w:val="24"/>
          <w:szCs w:val="24"/>
        </w:rPr>
        <w:t xml:space="preserve">: Personal and Academic </w:t>
      </w:r>
      <w:r w:rsidR="003232FE">
        <w:rPr>
          <w:rFonts w:ascii="Times New Roman" w:hAnsi="Times New Roman" w:cs="Times New Roman"/>
          <w:b/>
          <w:sz w:val="24"/>
          <w:szCs w:val="24"/>
        </w:rPr>
        <w:t>Details</w:t>
      </w:r>
    </w:p>
    <w:tbl>
      <w:tblPr>
        <w:tblW w:w="10257" w:type="dxa"/>
        <w:jc w:val="center"/>
        <w:tblLayout w:type="fixed"/>
        <w:tblLook w:val="0000" w:firstRow="0" w:lastRow="0" w:firstColumn="0" w:lastColumn="0" w:noHBand="0" w:noVBand="0"/>
      </w:tblPr>
      <w:tblGrid>
        <w:gridCol w:w="887"/>
        <w:gridCol w:w="3713"/>
        <w:gridCol w:w="823"/>
        <w:gridCol w:w="59"/>
        <w:gridCol w:w="735"/>
        <w:gridCol w:w="1049"/>
        <w:gridCol w:w="841"/>
        <w:gridCol w:w="1110"/>
        <w:gridCol w:w="150"/>
        <w:gridCol w:w="890"/>
      </w:tblGrid>
      <w:tr w:rsidR="00CE576A" w:rsidRPr="00B2166C" w:rsidTr="00EF2EE0">
        <w:trPr>
          <w:trHeight w:val="179"/>
          <w:jc w:val="center"/>
        </w:trPr>
        <w:tc>
          <w:tcPr>
            <w:tcW w:w="887" w:type="dxa"/>
            <w:tcBorders>
              <w:top w:val="single" w:sz="4" w:space="0" w:color="000000"/>
              <w:left w:val="single" w:sz="4" w:space="0" w:color="000000"/>
              <w:bottom w:val="single" w:sz="4" w:space="0" w:color="000000"/>
            </w:tcBorders>
            <w:shd w:val="clear" w:color="auto" w:fill="auto"/>
          </w:tcPr>
          <w:p w:rsidR="00CE576A" w:rsidRPr="00B2166C" w:rsidRDefault="00CE576A" w:rsidP="00B6204D">
            <w:pPr>
              <w:pStyle w:val="ListParagraph"/>
              <w:numPr>
                <w:ilvl w:val="0"/>
                <w:numId w:val="2"/>
              </w:numPr>
              <w:spacing w:line="240" w:lineRule="auto"/>
              <w:rPr>
                <w:rFonts w:ascii="Times New Roman" w:hAnsi="Times New Roman" w:cs="Times New Roman"/>
              </w:rPr>
            </w:pPr>
          </w:p>
        </w:tc>
        <w:tc>
          <w:tcPr>
            <w:tcW w:w="3713" w:type="dxa"/>
            <w:tcBorders>
              <w:top w:val="single" w:sz="4" w:space="0" w:color="000000"/>
              <w:left w:val="single" w:sz="4" w:space="0" w:color="000000"/>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r w:rsidRPr="00B2166C">
              <w:rPr>
                <w:rFonts w:ascii="Times New Roman" w:hAnsi="Times New Roman" w:cs="Times New Roman"/>
              </w:rPr>
              <w:t xml:space="preserve">Name (in </w:t>
            </w:r>
            <w:r w:rsidR="003232FE">
              <w:rPr>
                <w:rFonts w:ascii="Times New Roman" w:hAnsi="Times New Roman" w:cs="Times New Roman"/>
              </w:rPr>
              <w:t>b</w:t>
            </w:r>
            <w:r w:rsidRPr="00B2166C">
              <w:rPr>
                <w:rFonts w:ascii="Times New Roman" w:hAnsi="Times New Roman" w:cs="Times New Roman"/>
              </w:rPr>
              <w:t xml:space="preserve">lock </w:t>
            </w:r>
            <w:r w:rsidR="003232FE">
              <w:rPr>
                <w:rFonts w:ascii="Times New Roman" w:hAnsi="Times New Roman" w:cs="Times New Roman"/>
              </w:rPr>
              <w:t>l</w:t>
            </w:r>
            <w:r w:rsidRPr="00B2166C">
              <w:rPr>
                <w:rFonts w:ascii="Times New Roman" w:hAnsi="Times New Roman" w:cs="Times New Roman"/>
              </w:rPr>
              <w:t>etters)</w:t>
            </w:r>
          </w:p>
          <w:p w:rsidR="00AB0E7F" w:rsidRPr="00EF2EE0" w:rsidRDefault="00861974" w:rsidP="00484B7E">
            <w:pPr>
              <w:pStyle w:val="NoSpacing"/>
              <w:rPr>
                <w:rFonts w:ascii="Times New Roman" w:hAnsi="Times New Roman" w:cs="Times New Roman"/>
                <w:color w:val="FF0000"/>
              </w:rPr>
            </w:pPr>
            <w:r>
              <w:rPr>
                <w:rFonts w:ascii="Times New Roman" w:hAnsi="Times New Roman" w:cs="Times New Roman"/>
                <w:color w:val="FF0000"/>
              </w:rPr>
              <w:t xml:space="preserve"> </w:t>
            </w:r>
            <w:r w:rsidR="00920524" w:rsidRPr="00861974">
              <w:rPr>
                <w:rFonts w:ascii="Times New Roman" w:hAnsi="Times New Roman" w:cs="Times New Roman"/>
              </w:rPr>
              <w:t>(As per SS</w:t>
            </w:r>
            <w:r w:rsidR="00AB0E7F" w:rsidRPr="00861974">
              <w:rPr>
                <w:rFonts w:ascii="Times New Roman" w:hAnsi="Times New Roman" w:cs="Times New Roman"/>
              </w:rPr>
              <w:t xml:space="preserve">C </w:t>
            </w:r>
            <w:r w:rsidR="00920524" w:rsidRPr="00861974">
              <w:rPr>
                <w:rFonts w:ascii="Times New Roman" w:hAnsi="Times New Roman" w:cs="Times New Roman"/>
              </w:rPr>
              <w:t>or equivalent</w:t>
            </w:r>
            <w:r w:rsidR="00AB0E7F" w:rsidRPr="00861974">
              <w:rPr>
                <w:rFonts w:ascii="Times New Roman" w:hAnsi="Times New Roman" w:cs="Times New Roman"/>
              </w:rPr>
              <w:t xml:space="preserve"> Certificate) </w:t>
            </w:r>
          </w:p>
        </w:tc>
        <w:tc>
          <w:tcPr>
            <w:tcW w:w="882" w:type="dxa"/>
            <w:gridSpan w:val="2"/>
            <w:tcBorders>
              <w:top w:val="single" w:sz="4" w:space="0" w:color="000000"/>
              <w:left w:val="single" w:sz="4" w:space="0" w:color="000000"/>
              <w:bottom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p w:rsidR="00CE576A" w:rsidRPr="00B2166C" w:rsidRDefault="00CE576A" w:rsidP="00484B7E">
            <w:pPr>
              <w:pStyle w:val="NoSpacing"/>
              <w:rPr>
                <w:rFonts w:ascii="Times New Roman" w:hAnsi="Times New Roman" w:cs="Times New Roman"/>
              </w:rPr>
            </w:pPr>
          </w:p>
        </w:tc>
      </w:tr>
      <w:tr w:rsidR="00CE576A" w:rsidRPr="00B2166C" w:rsidTr="00E64537">
        <w:trPr>
          <w:jc w:val="center"/>
        </w:trPr>
        <w:tc>
          <w:tcPr>
            <w:tcW w:w="887" w:type="dxa"/>
            <w:vMerge w:val="restart"/>
            <w:tcBorders>
              <w:top w:val="single" w:sz="4" w:space="0" w:color="000000"/>
              <w:left w:val="single" w:sz="4" w:space="0" w:color="000000"/>
              <w:right w:val="single" w:sz="4" w:space="0" w:color="auto"/>
            </w:tcBorders>
            <w:shd w:val="clear" w:color="auto" w:fill="auto"/>
          </w:tcPr>
          <w:p w:rsidR="00CE576A" w:rsidRPr="00B2166C" w:rsidRDefault="00CE576A" w:rsidP="00B6204D">
            <w:pPr>
              <w:pStyle w:val="NoSpacing"/>
              <w:numPr>
                <w:ilvl w:val="0"/>
                <w:numId w:val="2"/>
              </w:numPr>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CE576A" w:rsidRPr="00B2166C" w:rsidRDefault="00CE576A" w:rsidP="00484B7E">
            <w:pPr>
              <w:pStyle w:val="NoSpacing"/>
              <w:rPr>
                <w:rFonts w:ascii="Times New Roman" w:hAnsi="Times New Roman" w:cs="Times New Roman"/>
              </w:rPr>
            </w:pPr>
            <w:r w:rsidRPr="00B2166C">
              <w:rPr>
                <w:rFonts w:ascii="Times New Roman" w:hAnsi="Times New Roman" w:cs="Times New Roman"/>
              </w:rPr>
              <w:t>Father’s Name</w:t>
            </w:r>
          </w:p>
          <w:p w:rsidR="00CE576A" w:rsidRPr="00B2166C" w:rsidRDefault="00CE576A" w:rsidP="00484B7E">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p w:rsidR="00CE576A" w:rsidRPr="00B2166C" w:rsidRDefault="00CE576A" w:rsidP="00484B7E">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r>
      <w:tr w:rsidR="00CE576A" w:rsidRPr="00B2166C" w:rsidTr="00E64537">
        <w:trPr>
          <w:jc w:val="center"/>
        </w:trPr>
        <w:tc>
          <w:tcPr>
            <w:tcW w:w="887" w:type="dxa"/>
            <w:vMerge/>
            <w:tcBorders>
              <w:left w:val="single" w:sz="4" w:space="0" w:color="000000"/>
              <w:bottom w:val="single" w:sz="4" w:space="0" w:color="000000"/>
              <w:right w:val="single" w:sz="4" w:space="0" w:color="auto"/>
            </w:tcBorders>
            <w:shd w:val="clear" w:color="auto" w:fill="auto"/>
          </w:tcPr>
          <w:p w:rsidR="00CE576A" w:rsidRPr="00B2166C" w:rsidRDefault="00CE576A" w:rsidP="00484B7E">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F65B50" w:rsidRPr="00B2166C" w:rsidRDefault="00F65B50" w:rsidP="00484B7E">
            <w:pPr>
              <w:pStyle w:val="NoSpacing"/>
              <w:rPr>
                <w:rFonts w:ascii="Times New Roman" w:hAnsi="Times New Roman" w:cs="Times New Roman"/>
              </w:rPr>
            </w:pPr>
            <w:r w:rsidRPr="00B2166C">
              <w:rPr>
                <w:rFonts w:ascii="Times New Roman" w:hAnsi="Times New Roman" w:cs="Times New Roman"/>
              </w:rPr>
              <w:t>Mother’s Name</w:t>
            </w:r>
          </w:p>
          <w:p w:rsidR="00CE576A" w:rsidRPr="00B2166C" w:rsidRDefault="00CE576A" w:rsidP="00484B7E">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p>
        </w:tc>
        <w:tc>
          <w:tcPr>
            <w:tcW w:w="4775" w:type="dxa"/>
            <w:gridSpan w:val="6"/>
            <w:tcBorders>
              <w:top w:val="single" w:sz="4" w:space="0" w:color="000000"/>
              <w:bottom w:val="single" w:sz="4" w:space="0" w:color="auto"/>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r>
      <w:tr w:rsidR="00AA1D9E" w:rsidRPr="00B2166C" w:rsidTr="00E64537">
        <w:trPr>
          <w:trHeight w:val="255"/>
          <w:jc w:val="center"/>
        </w:trPr>
        <w:tc>
          <w:tcPr>
            <w:tcW w:w="887" w:type="dxa"/>
            <w:vMerge w:val="restart"/>
            <w:tcBorders>
              <w:left w:val="single" w:sz="4" w:space="0" w:color="000000"/>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3.</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Marital Status</w:t>
            </w:r>
          </w:p>
          <w:p w:rsidR="00AA1D9E" w:rsidRPr="00B2166C" w:rsidRDefault="00AA1D9E" w:rsidP="00484B7E">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r>
      <w:tr w:rsidR="00AA1D9E" w:rsidRPr="00B2166C" w:rsidTr="00E64537">
        <w:trPr>
          <w:trHeight w:val="255"/>
          <w:jc w:val="center"/>
        </w:trPr>
        <w:tc>
          <w:tcPr>
            <w:tcW w:w="887" w:type="dxa"/>
            <w:vMerge/>
            <w:tcBorders>
              <w:left w:val="single" w:sz="4" w:space="0" w:color="000000"/>
              <w:bottom w:val="single" w:sz="4" w:space="0" w:color="000000"/>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3232FE" w:rsidP="00484B7E">
            <w:pPr>
              <w:pStyle w:val="NoSpacing"/>
              <w:rPr>
                <w:rFonts w:ascii="Times New Roman" w:hAnsi="Times New Roman" w:cs="Times New Roman"/>
              </w:rPr>
            </w:pPr>
            <w:r>
              <w:rPr>
                <w:rFonts w:ascii="Times New Roman" w:hAnsi="Times New Roman" w:cs="Times New Roman"/>
              </w:rPr>
              <w:t>N</w:t>
            </w:r>
            <w:r w:rsidR="00AA1D9E">
              <w:rPr>
                <w:rFonts w:ascii="Times New Roman" w:hAnsi="Times New Roman" w:cs="Times New Roman"/>
              </w:rPr>
              <w:t>ame of the spouse</w:t>
            </w:r>
            <w:r>
              <w:rPr>
                <w:rFonts w:ascii="Times New Roman" w:hAnsi="Times New Roman" w:cs="Times New Roman"/>
              </w:rPr>
              <w:t>, if married</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484B7E">
            <w:pPr>
              <w:pStyle w:val="NoSpacing"/>
              <w:rPr>
                <w:rFonts w:ascii="Times New Roman" w:hAnsi="Times New Roman" w:cs="Times New Roman"/>
              </w:rPr>
            </w:pPr>
          </w:p>
          <w:p w:rsidR="00AA1D9E" w:rsidRPr="00B2166C" w:rsidRDefault="00AA1D9E" w:rsidP="00484B7E">
            <w:pPr>
              <w:pStyle w:val="NoSpacing"/>
              <w:rPr>
                <w:rFonts w:ascii="Times New Roman" w:hAnsi="Times New Roman" w:cs="Times New Roman"/>
              </w:rPr>
            </w:pPr>
          </w:p>
        </w:tc>
      </w:tr>
      <w:tr w:rsidR="00CE576A" w:rsidRPr="00B2166C" w:rsidTr="00E64537">
        <w:trPr>
          <w:trHeight w:val="360"/>
          <w:jc w:val="center"/>
        </w:trPr>
        <w:tc>
          <w:tcPr>
            <w:tcW w:w="887" w:type="dxa"/>
            <w:tcBorders>
              <w:top w:val="single" w:sz="4" w:space="0" w:color="000000"/>
              <w:left w:val="single" w:sz="4" w:space="0" w:color="000000"/>
              <w:bottom w:val="single" w:sz="4" w:space="0" w:color="auto"/>
            </w:tcBorders>
            <w:shd w:val="clear" w:color="auto" w:fill="auto"/>
          </w:tcPr>
          <w:p w:rsidR="00CE576A" w:rsidRPr="00B2166C" w:rsidRDefault="005E1204" w:rsidP="00484B7E">
            <w:pPr>
              <w:pStyle w:val="NoSpacing"/>
              <w:rPr>
                <w:rFonts w:ascii="Times New Roman" w:hAnsi="Times New Roman" w:cs="Times New Roman"/>
              </w:rPr>
            </w:pPr>
            <w:r w:rsidRPr="00B2166C">
              <w:rPr>
                <w:rFonts w:ascii="Times New Roman" w:hAnsi="Times New Roman" w:cs="Times New Roman"/>
              </w:rPr>
              <w:lastRenderedPageBreak/>
              <w:t>4.</w:t>
            </w:r>
          </w:p>
        </w:tc>
        <w:tc>
          <w:tcPr>
            <w:tcW w:w="3713" w:type="dxa"/>
            <w:tcBorders>
              <w:top w:val="single" w:sz="4" w:space="0" w:color="auto"/>
              <w:left w:val="single" w:sz="4" w:space="0" w:color="000000"/>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r w:rsidRPr="00B2166C">
              <w:rPr>
                <w:rFonts w:ascii="Times New Roman" w:hAnsi="Times New Roman" w:cs="Times New Roman"/>
              </w:rPr>
              <w:t xml:space="preserve">Gender  </w:t>
            </w:r>
            <w:r w:rsidR="00212305">
              <w:rPr>
                <w:rFonts w:ascii="Times New Roman" w:hAnsi="Times New Roman" w:cs="Times New Roman"/>
              </w:rPr>
              <w:t xml:space="preserve">(Please tick </w:t>
            </w:r>
            <w:r w:rsidR="004B3590" w:rsidRPr="00B2166C">
              <w:rPr>
                <w:rFonts w:ascii="Times New Roman" w:hAnsi="Times New Roman" w:cs="Times New Roman"/>
              </w:rPr>
              <w:t xml:space="preserve"> the </w:t>
            </w:r>
            <w:r w:rsidR="003232FE">
              <w:rPr>
                <w:rFonts w:ascii="Times New Roman" w:hAnsi="Times New Roman" w:cs="Times New Roman"/>
              </w:rPr>
              <w:t>appropriate</w:t>
            </w:r>
            <w:r w:rsidR="004B3590" w:rsidRPr="00B2166C">
              <w:rPr>
                <w:rFonts w:ascii="Times New Roman" w:hAnsi="Times New Roman" w:cs="Times New Roman"/>
              </w:rPr>
              <w:t xml:space="preserve"> column)</w:t>
            </w:r>
          </w:p>
        </w:tc>
        <w:tc>
          <w:tcPr>
            <w:tcW w:w="823" w:type="dxa"/>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r w:rsidRPr="00B2166C">
              <w:rPr>
                <w:rFonts w:ascii="Times New Roman" w:hAnsi="Times New Roman" w:cs="Times New Roman"/>
              </w:rPr>
              <w:t>Male</w:t>
            </w:r>
          </w:p>
        </w:tc>
        <w:tc>
          <w:tcPr>
            <w:tcW w:w="79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r w:rsidRPr="00B2166C">
              <w:rPr>
                <w:rFonts w:ascii="Times New Roman" w:hAnsi="Times New Roman" w:cs="Times New Roman"/>
              </w:rPr>
              <w:t>Female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484B7E">
            <w:pPr>
              <w:pStyle w:val="NoSpacing"/>
              <w:jc w:val="center"/>
              <w:rPr>
                <w:rFonts w:ascii="Times New Roman" w:hAnsi="Times New Roman" w:cs="Times New Roman"/>
              </w:rPr>
            </w:pPr>
          </w:p>
          <w:p w:rsidR="00CE576A" w:rsidRPr="00B2166C" w:rsidRDefault="00CE576A" w:rsidP="00484B7E">
            <w:pPr>
              <w:pStyle w:val="NoSpacing"/>
              <w:jc w:val="center"/>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4B3590" w:rsidP="00484B7E">
            <w:pPr>
              <w:pStyle w:val="NoSpacing"/>
              <w:jc w:val="center"/>
              <w:rPr>
                <w:rFonts w:ascii="Times New Roman" w:hAnsi="Times New Roman" w:cs="Times New Roman"/>
              </w:rPr>
            </w:pPr>
            <w:r w:rsidRPr="00B2166C">
              <w:rPr>
                <w:rFonts w:ascii="Times New Roman" w:hAnsi="Times New Roman" w:cs="Times New Roman"/>
              </w:rPr>
              <w:t>Others</w:t>
            </w:r>
          </w:p>
        </w:tc>
        <w:tc>
          <w:tcPr>
            <w:tcW w:w="890" w:type="dxa"/>
            <w:tcBorders>
              <w:top w:val="single" w:sz="4" w:space="0" w:color="auto"/>
              <w:left w:val="single" w:sz="4" w:space="0" w:color="auto"/>
              <w:bottom w:val="single" w:sz="4" w:space="0" w:color="auto"/>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p w:rsidR="00CE576A" w:rsidRPr="00B2166C" w:rsidRDefault="00CE576A" w:rsidP="00484B7E">
            <w:pPr>
              <w:pStyle w:val="NoSpacing"/>
              <w:rPr>
                <w:rFonts w:ascii="Times New Roman" w:hAnsi="Times New Roman" w:cs="Times New Roman"/>
              </w:rPr>
            </w:pPr>
          </w:p>
        </w:tc>
      </w:tr>
      <w:tr w:rsidR="00AA1D9E" w:rsidRPr="00B2166C" w:rsidTr="00E64537">
        <w:trPr>
          <w:trHeight w:val="308"/>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5.</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r w:rsidRPr="00B2166C">
              <w:rPr>
                <w:rFonts w:ascii="Times New Roman" w:hAnsi="Times New Roman" w:cs="Times New Roman"/>
              </w:rPr>
              <w:t xml:space="preserve">Date of </w:t>
            </w:r>
            <w:r w:rsidR="003232FE">
              <w:rPr>
                <w:rFonts w:ascii="Times New Roman" w:hAnsi="Times New Roman" w:cs="Times New Roman"/>
              </w:rPr>
              <w:t>b</w:t>
            </w:r>
            <w:r w:rsidRPr="00B2166C">
              <w:rPr>
                <w:rFonts w:ascii="Times New Roman" w:hAnsi="Times New Roman" w:cs="Times New Roman"/>
              </w:rPr>
              <w:t xml:space="preserve">irth and </w:t>
            </w:r>
            <w:r w:rsidR="003232FE">
              <w:rPr>
                <w:rFonts w:ascii="Times New Roman" w:hAnsi="Times New Roman" w:cs="Times New Roman"/>
              </w:rPr>
              <w:t>a</w:t>
            </w:r>
            <w:r w:rsidRPr="00B2166C">
              <w:rPr>
                <w:rFonts w:ascii="Times New Roman" w:hAnsi="Times New Roman" w:cs="Times New Roman"/>
              </w:rPr>
              <w:t>ge</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212305" w:rsidP="00484B7E">
            <w:pPr>
              <w:pStyle w:val="NoSpacing"/>
              <w:rPr>
                <w:rFonts w:ascii="Times New Roman" w:hAnsi="Times New Roman" w:cs="Times New Roman"/>
              </w:rPr>
            </w:pPr>
            <w:r>
              <w:rPr>
                <w:rFonts w:ascii="Times New Roman" w:hAnsi="Times New Roman" w:cs="Times New Roman"/>
              </w:rPr>
              <w:t>In figures:</w:t>
            </w:r>
          </w:p>
          <w:p w:rsidR="00212305" w:rsidRPr="00B2166C" w:rsidRDefault="00212305" w:rsidP="00484B7E">
            <w:pPr>
              <w:pStyle w:val="NoSpacing"/>
              <w:rPr>
                <w:rFonts w:ascii="Times New Roman" w:hAnsi="Times New Roman" w:cs="Times New Roman"/>
              </w:rPr>
            </w:pPr>
          </w:p>
        </w:tc>
      </w:tr>
      <w:tr w:rsidR="00AA1D9E" w:rsidRPr="00B2166C" w:rsidTr="00E64537">
        <w:trPr>
          <w:trHeight w:val="307"/>
          <w:jc w:val="center"/>
        </w:trPr>
        <w:tc>
          <w:tcPr>
            <w:tcW w:w="887"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c>
          <w:tcPr>
            <w:tcW w:w="3713"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484B7E">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484B7E">
            <w:pPr>
              <w:pStyle w:val="NoSpacing"/>
              <w:rPr>
                <w:rFonts w:ascii="Times New Roman" w:hAnsi="Times New Roman" w:cs="Times New Roman"/>
              </w:rPr>
            </w:pPr>
            <w:r>
              <w:rPr>
                <w:rFonts w:ascii="Times New Roman" w:hAnsi="Times New Roman" w:cs="Times New Roman"/>
              </w:rPr>
              <w:t xml:space="preserve">In words: </w:t>
            </w:r>
          </w:p>
          <w:p w:rsidR="00AA1D9E" w:rsidRPr="00B2166C" w:rsidRDefault="00AA1D9E" w:rsidP="00484B7E">
            <w:pPr>
              <w:pStyle w:val="NoSpacing"/>
              <w:rPr>
                <w:rFonts w:ascii="Times New Roman" w:hAnsi="Times New Roman" w:cs="Times New Roman"/>
              </w:rPr>
            </w:pPr>
          </w:p>
        </w:tc>
      </w:tr>
      <w:tr w:rsidR="00CE576A" w:rsidRPr="00B2166C" w:rsidTr="00E64537">
        <w:trPr>
          <w:jc w:val="center"/>
        </w:trPr>
        <w:tc>
          <w:tcPr>
            <w:tcW w:w="887" w:type="dxa"/>
            <w:tcBorders>
              <w:top w:val="single" w:sz="4" w:space="0" w:color="auto"/>
              <w:left w:val="single" w:sz="4" w:space="0" w:color="000000"/>
              <w:bottom w:val="single" w:sz="4" w:space="0" w:color="000000"/>
            </w:tcBorders>
            <w:shd w:val="clear" w:color="auto" w:fill="auto"/>
          </w:tcPr>
          <w:p w:rsidR="00CE576A" w:rsidRPr="00B2166C" w:rsidRDefault="005E1204" w:rsidP="00484B7E">
            <w:pPr>
              <w:pStyle w:val="NoSpacing"/>
              <w:rPr>
                <w:rFonts w:ascii="Times New Roman" w:hAnsi="Times New Roman" w:cs="Times New Roman"/>
              </w:rPr>
            </w:pPr>
            <w:r w:rsidRPr="00B2166C">
              <w:rPr>
                <w:rFonts w:ascii="Times New Roman" w:hAnsi="Times New Roman" w:cs="Times New Roman"/>
              </w:rPr>
              <w:t>6.</w:t>
            </w:r>
          </w:p>
        </w:tc>
        <w:tc>
          <w:tcPr>
            <w:tcW w:w="3713" w:type="dxa"/>
            <w:tcBorders>
              <w:top w:val="single" w:sz="4" w:space="0" w:color="auto"/>
              <w:left w:val="single" w:sz="4" w:space="0" w:color="000000"/>
              <w:bottom w:val="single" w:sz="4" w:space="0" w:color="auto"/>
            </w:tcBorders>
            <w:shd w:val="clear" w:color="auto" w:fill="auto"/>
          </w:tcPr>
          <w:p w:rsidR="00861974" w:rsidRPr="00861974" w:rsidRDefault="00861974" w:rsidP="00484B7E">
            <w:pPr>
              <w:pStyle w:val="NoSpacing"/>
              <w:rPr>
                <w:rFonts w:ascii="Times New Roman" w:hAnsi="Times New Roman" w:cs="Times New Roman"/>
              </w:rPr>
            </w:pPr>
            <w:r w:rsidRPr="00861974">
              <w:rPr>
                <w:rFonts w:ascii="Times New Roman" w:hAnsi="Times New Roman" w:cs="Times New Roman"/>
              </w:rPr>
              <w:t>Category</w:t>
            </w:r>
            <w:r w:rsidR="008D7322">
              <w:rPr>
                <w:rFonts w:ascii="Times New Roman" w:hAnsi="Times New Roman" w:cs="Times New Roman"/>
              </w:rPr>
              <w:t xml:space="preserve"> (</w:t>
            </w:r>
            <w:r w:rsidRPr="00861974">
              <w:rPr>
                <w:rFonts w:ascii="Times New Roman" w:hAnsi="Times New Roman" w:cs="Times New Roman"/>
              </w:rPr>
              <w:t>SC/ST/ OBC/ EWS/ Differently-abled (PWD)/ Unreserved</w:t>
            </w:r>
            <w:r w:rsidR="008D7322">
              <w:rPr>
                <w:rFonts w:ascii="Times New Roman" w:hAnsi="Times New Roman" w:cs="Times New Roman"/>
              </w:rPr>
              <w:t>)</w:t>
            </w:r>
          </w:p>
          <w:p w:rsidR="00A1796A" w:rsidRPr="006E7A01" w:rsidRDefault="00A1796A" w:rsidP="00484B7E">
            <w:pPr>
              <w:pStyle w:val="NoSpacing"/>
              <w:rPr>
                <w:rFonts w:ascii="Times New Roman" w:hAnsi="Times New Roman" w:cs="Times New Roman"/>
                <w:sz w:val="20"/>
                <w:szCs w:val="20"/>
              </w:rPr>
            </w:pPr>
          </w:p>
        </w:tc>
        <w:tc>
          <w:tcPr>
            <w:tcW w:w="4617" w:type="dxa"/>
            <w:gridSpan w:val="6"/>
            <w:tcBorders>
              <w:top w:val="single" w:sz="4" w:space="0" w:color="auto"/>
              <w:left w:val="single" w:sz="4" w:space="0" w:color="000000"/>
              <w:bottom w:val="single" w:sz="4" w:space="0" w:color="auto"/>
            </w:tcBorders>
            <w:shd w:val="clear" w:color="auto" w:fill="auto"/>
          </w:tcPr>
          <w:p w:rsidR="00CE576A" w:rsidRPr="00B2166C" w:rsidRDefault="00CE576A" w:rsidP="00484B7E">
            <w:pPr>
              <w:pStyle w:val="NoSpacing"/>
              <w:rPr>
                <w:rFonts w:ascii="Times New Roman" w:hAnsi="Times New Roman" w:cs="Times New Roman"/>
              </w:rPr>
            </w:pPr>
          </w:p>
        </w:tc>
        <w:tc>
          <w:tcPr>
            <w:tcW w:w="1040" w:type="dxa"/>
            <w:gridSpan w:val="2"/>
            <w:tcBorders>
              <w:top w:val="single" w:sz="4" w:space="0" w:color="auto"/>
              <w:bottom w:val="single" w:sz="4" w:space="0" w:color="auto"/>
              <w:right w:val="single" w:sz="4" w:space="0" w:color="000000"/>
            </w:tcBorders>
            <w:shd w:val="clear" w:color="auto" w:fill="auto"/>
          </w:tcPr>
          <w:p w:rsidR="00CE576A" w:rsidRPr="00B2166C" w:rsidRDefault="00CE576A" w:rsidP="00484B7E">
            <w:pPr>
              <w:pStyle w:val="NoSpacing"/>
              <w:rPr>
                <w:rFonts w:ascii="Times New Roman" w:hAnsi="Times New Roman" w:cs="Times New Roman"/>
              </w:rPr>
            </w:pPr>
          </w:p>
        </w:tc>
      </w:tr>
      <w:tr w:rsidR="008D7322" w:rsidRPr="00B2166C" w:rsidTr="008F68AA">
        <w:trPr>
          <w:jc w:val="center"/>
        </w:trPr>
        <w:tc>
          <w:tcPr>
            <w:tcW w:w="887" w:type="dxa"/>
            <w:vMerge w:val="restart"/>
            <w:tcBorders>
              <w:top w:val="single" w:sz="4" w:space="0" w:color="auto"/>
              <w:left w:val="single" w:sz="4" w:space="0" w:color="000000"/>
            </w:tcBorders>
            <w:shd w:val="clear" w:color="auto" w:fill="auto"/>
          </w:tcPr>
          <w:p w:rsidR="008D7322" w:rsidRPr="00B2166C" w:rsidRDefault="008D7322" w:rsidP="00484B7E">
            <w:pPr>
              <w:pStyle w:val="NoSpacing"/>
              <w:rPr>
                <w:rFonts w:ascii="Times New Roman" w:hAnsi="Times New Roman" w:cs="Times New Roman"/>
              </w:rPr>
            </w:pPr>
            <w:r>
              <w:rPr>
                <w:rFonts w:ascii="Times New Roman" w:hAnsi="Times New Roman" w:cs="Times New Roman"/>
              </w:rPr>
              <w:t xml:space="preserve">7. </w:t>
            </w:r>
          </w:p>
        </w:tc>
        <w:tc>
          <w:tcPr>
            <w:tcW w:w="3713" w:type="dxa"/>
            <w:tcBorders>
              <w:top w:val="single" w:sz="4" w:space="0" w:color="auto"/>
              <w:left w:val="single" w:sz="4" w:space="0" w:color="000000"/>
              <w:bottom w:val="single" w:sz="4" w:space="0" w:color="auto"/>
            </w:tcBorders>
            <w:shd w:val="clear" w:color="auto" w:fill="auto"/>
          </w:tcPr>
          <w:p w:rsidR="008D7322" w:rsidRPr="00861974" w:rsidRDefault="008D7322" w:rsidP="00484B7E">
            <w:pPr>
              <w:pStyle w:val="NoSpacing"/>
              <w:rPr>
                <w:rFonts w:ascii="Times New Roman" w:hAnsi="Times New Roman" w:cs="Times New Roman"/>
              </w:rPr>
            </w:pPr>
            <w:r w:rsidRPr="00861974">
              <w:rPr>
                <w:rFonts w:ascii="Times New Roman" w:hAnsi="Times New Roman" w:cs="Times New Roman"/>
              </w:rPr>
              <w:t>If the candidate is a Person with Disability (PWD), please specify:</w:t>
            </w:r>
          </w:p>
          <w:p w:rsidR="008D7322" w:rsidRPr="00B2166C" w:rsidRDefault="008D7322" w:rsidP="00484B7E">
            <w:pPr>
              <w:pStyle w:val="NoSpacing"/>
              <w:rPr>
                <w:rFonts w:ascii="Times New Roman" w:hAnsi="Times New Roman" w:cs="Times New Roman"/>
              </w:rPr>
            </w:pPr>
          </w:p>
        </w:tc>
        <w:tc>
          <w:tcPr>
            <w:tcW w:w="5657" w:type="dxa"/>
            <w:gridSpan w:val="8"/>
            <w:vMerge w:val="restart"/>
            <w:tcBorders>
              <w:top w:val="single" w:sz="4" w:space="0" w:color="auto"/>
              <w:left w:val="single" w:sz="4" w:space="0" w:color="000000"/>
              <w:right w:val="single" w:sz="4" w:space="0" w:color="000000"/>
            </w:tcBorders>
            <w:shd w:val="clear" w:color="auto" w:fill="auto"/>
          </w:tcPr>
          <w:p w:rsidR="008D7322" w:rsidRDefault="008D7322" w:rsidP="00484B7E">
            <w:pPr>
              <w:pStyle w:val="NoSpacing"/>
              <w:rPr>
                <w:rFonts w:ascii="Times New Roman" w:hAnsi="Times New Roman" w:cs="Times New Roman"/>
              </w:rPr>
            </w:pPr>
            <w:r>
              <w:rPr>
                <w:rFonts w:ascii="Times New Roman" w:hAnsi="Times New Roman" w:cs="Times New Roman"/>
              </w:rPr>
              <w:t xml:space="preserve">Category </w:t>
            </w:r>
            <w:proofErr w:type="gramStart"/>
            <w:r>
              <w:rPr>
                <w:rFonts w:ascii="Times New Roman" w:hAnsi="Times New Roman" w:cs="Times New Roman"/>
              </w:rPr>
              <w:t>of  PWD</w:t>
            </w:r>
            <w:proofErr w:type="gramEnd"/>
            <w:r>
              <w:rPr>
                <w:rFonts w:ascii="Times New Roman" w:hAnsi="Times New Roman" w:cs="Times New Roman"/>
              </w:rPr>
              <w:t>:_______________________________</w:t>
            </w:r>
          </w:p>
          <w:p w:rsidR="008D7322" w:rsidRPr="009567B7" w:rsidRDefault="008D7322" w:rsidP="00484B7E">
            <w:pPr>
              <w:pStyle w:val="NoSpacing"/>
              <w:rPr>
                <w:rFonts w:ascii="Times New Roman" w:hAnsi="Times New Roman" w:cs="Times New Roman"/>
                <w:sz w:val="16"/>
                <w:szCs w:val="16"/>
              </w:rPr>
            </w:pPr>
          </w:p>
          <w:p w:rsidR="008D7322" w:rsidRPr="00B2166C" w:rsidRDefault="008D7322" w:rsidP="0007240F">
            <w:pPr>
              <w:pStyle w:val="NoSpacing"/>
              <w:rPr>
                <w:rFonts w:ascii="Times New Roman" w:hAnsi="Times New Roman" w:cs="Times New Roman"/>
              </w:rPr>
            </w:pPr>
            <w:r>
              <w:rPr>
                <w:rFonts w:ascii="Times New Roman" w:hAnsi="Times New Roman" w:cs="Times New Roman"/>
              </w:rPr>
              <w:t>% of  disability</w:t>
            </w:r>
            <w:r w:rsidR="0007240F">
              <w:rPr>
                <w:rFonts w:ascii="Times New Roman" w:hAnsi="Times New Roman" w:cs="Times New Roman"/>
              </w:rPr>
              <w:t>(as certified)</w:t>
            </w:r>
            <w:r>
              <w:rPr>
                <w:rFonts w:ascii="Times New Roman" w:hAnsi="Times New Roman" w:cs="Times New Roman"/>
              </w:rPr>
              <w:t>:</w:t>
            </w:r>
            <w:r w:rsidR="0007240F">
              <w:rPr>
                <w:rFonts w:ascii="Times New Roman" w:hAnsi="Times New Roman" w:cs="Times New Roman"/>
              </w:rPr>
              <w:t xml:space="preserve"> _______________________</w:t>
            </w:r>
          </w:p>
        </w:tc>
      </w:tr>
      <w:tr w:rsidR="008D7322" w:rsidRPr="00B2166C" w:rsidTr="008F68AA">
        <w:trPr>
          <w:trHeight w:val="485"/>
          <w:jc w:val="center"/>
        </w:trPr>
        <w:tc>
          <w:tcPr>
            <w:tcW w:w="887" w:type="dxa"/>
            <w:vMerge/>
            <w:tcBorders>
              <w:left w:val="single" w:sz="4" w:space="0" w:color="000000"/>
              <w:bottom w:val="single" w:sz="4" w:space="0" w:color="000000"/>
            </w:tcBorders>
            <w:shd w:val="clear" w:color="auto" w:fill="auto"/>
          </w:tcPr>
          <w:p w:rsidR="008D7322" w:rsidRDefault="008D7322" w:rsidP="00484B7E">
            <w:pPr>
              <w:pStyle w:val="NoSpacing"/>
              <w:rPr>
                <w:rFonts w:ascii="Times New Roman" w:hAnsi="Times New Roman" w:cs="Times New Roman"/>
              </w:rPr>
            </w:pPr>
          </w:p>
        </w:tc>
        <w:tc>
          <w:tcPr>
            <w:tcW w:w="3713" w:type="dxa"/>
            <w:tcBorders>
              <w:top w:val="single" w:sz="4" w:space="0" w:color="auto"/>
              <w:left w:val="single" w:sz="4" w:space="0" w:color="000000"/>
              <w:bottom w:val="single" w:sz="4" w:space="0" w:color="auto"/>
            </w:tcBorders>
            <w:shd w:val="clear" w:color="auto" w:fill="auto"/>
          </w:tcPr>
          <w:p w:rsidR="008D7322" w:rsidRDefault="008D7322" w:rsidP="00484B7E">
            <w:pPr>
              <w:pStyle w:val="NoSpacing"/>
              <w:rPr>
                <w:rFonts w:ascii="Times New Roman" w:hAnsi="Times New Roman" w:cs="Times New Roman"/>
              </w:rPr>
            </w:pPr>
            <w:r w:rsidRPr="00B2166C">
              <w:rPr>
                <w:rFonts w:ascii="Times New Roman" w:hAnsi="Times New Roman" w:cs="Times New Roman"/>
              </w:rPr>
              <w:t>Blindness or low vision:</w:t>
            </w:r>
          </w:p>
        </w:tc>
        <w:tc>
          <w:tcPr>
            <w:tcW w:w="5657" w:type="dxa"/>
            <w:gridSpan w:val="8"/>
            <w:vMerge/>
            <w:tcBorders>
              <w:left w:val="single" w:sz="4" w:space="0" w:color="000000"/>
              <w:bottom w:val="single" w:sz="4" w:space="0" w:color="auto"/>
              <w:right w:val="single" w:sz="4" w:space="0" w:color="000000"/>
            </w:tcBorders>
            <w:shd w:val="clear" w:color="auto" w:fill="auto"/>
          </w:tcPr>
          <w:p w:rsidR="008D7322" w:rsidRDefault="008D7322" w:rsidP="00484B7E">
            <w:pPr>
              <w:pStyle w:val="NoSpacing"/>
              <w:rPr>
                <w:rFonts w:ascii="Times New Roman" w:hAnsi="Times New Roman" w:cs="Times New Roman"/>
              </w:rPr>
            </w:pPr>
          </w:p>
        </w:tc>
      </w:tr>
      <w:tr w:rsidR="00E64537" w:rsidRPr="00B2166C" w:rsidTr="00B4348E">
        <w:trPr>
          <w:trHeight w:val="521"/>
          <w:jc w:val="center"/>
        </w:trPr>
        <w:tc>
          <w:tcPr>
            <w:tcW w:w="887" w:type="dxa"/>
            <w:tcBorders>
              <w:top w:val="single" w:sz="4" w:space="0" w:color="auto"/>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r>
              <w:rPr>
                <w:rFonts w:ascii="Times New Roman" w:hAnsi="Times New Roman" w:cs="Times New Roman"/>
              </w:rPr>
              <w:t>8.</w:t>
            </w:r>
          </w:p>
        </w:tc>
        <w:tc>
          <w:tcPr>
            <w:tcW w:w="3713" w:type="dxa"/>
            <w:tcBorders>
              <w:top w:val="single" w:sz="4" w:space="0" w:color="auto"/>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r>
              <w:rPr>
                <w:rFonts w:ascii="Times New Roman" w:hAnsi="Times New Roman" w:cs="Times New Roman"/>
              </w:rPr>
              <w:t>Religion</w:t>
            </w: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D72506" w:rsidRDefault="00E64537" w:rsidP="00484B7E">
            <w:pPr>
              <w:pStyle w:val="NoSpacing"/>
              <w:rPr>
                <w:rFonts w:ascii="Times New Roman" w:hAnsi="Times New Roman" w:cs="Times New Roman"/>
                <w:sz w:val="16"/>
                <w:szCs w:val="16"/>
              </w:rPr>
            </w:pPr>
          </w:p>
          <w:p w:rsidR="00E64537" w:rsidRDefault="00E64537" w:rsidP="00484B7E">
            <w:pPr>
              <w:pStyle w:val="NoSpacing"/>
              <w:rPr>
                <w:rFonts w:ascii="Times New Roman" w:hAnsi="Times New Roman" w:cs="Times New Roman"/>
              </w:rPr>
            </w:pPr>
          </w:p>
        </w:tc>
      </w:tr>
      <w:tr w:rsidR="00E64537" w:rsidRPr="00B2166C" w:rsidTr="00E64537">
        <w:trPr>
          <w:trHeight w:val="383"/>
          <w:jc w:val="center"/>
        </w:trPr>
        <w:tc>
          <w:tcPr>
            <w:tcW w:w="887" w:type="dxa"/>
            <w:vMerge w:val="restart"/>
            <w:tcBorders>
              <w:top w:val="single" w:sz="4" w:space="0" w:color="auto"/>
              <w:left w:val="single" w:sz="4" w:space="0" w:color="000000"/>
              <w:bottom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9.</w:t>
            </w:r>
          </w:p>
        </w:tc>
        <w:tc>
          <w:tcPr>
            <w:tcW w:w="3713" w:type="dxa"/>
            <w:vMerge w:val="restart"/>
            <w:tcBorders>
              <w:top w:val="single" w:sz="4" w:space="0" w:color="auto"/>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r>
              <w:rPr>
                <w:rFonts w:ascii="Times New Roman" w:hAnsi="Times New Roman" w:cs="Times New Roman"/>
              </w:rPr>
              <w:t xml:space="preserve">Nationality </w:t>
            </w:r>
          </w:p>
          <w:p w:rsidR="00E64537"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C64C12" w:rsidRDefault="00E64537" w:rsidP="00484B7E">
            <w:pPr>
              <w:pStyle w:val="NoSpacing"/>
              <w:rPr>
                <w:rFonts w:ascii="Times New Roman" w:hAnsi="Times New Roman" w:cs="Times New Roman"/>
                <w:sz w:val="18"/>
                <w:szCs w:val="18"/>
              </w:rPr>
            </w:pPr>
          </w:p>
        </w:tc>
      </w:tr>
      <w:tr w:rsidR="00E64537" w:rsidRPr="00B2166C" w:rsidTr="00E64537">
        <w:trPr>
          <w:trHeight w:val="382"/>
          <w:jc w:val="center"/>
        </w:trPr>
        <w:tc>
          <w:tcPr>
            <w:tcW w:w="887" w:type="dxa"/>
            <w:vMerge/>
            <w:tcBorders>
              <w:top w:val="single" w:sz="4" w:space="0" w:color="000000"/>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p>
        </w:tc>
        <w:tc>
          <w:tcPr>
            <w:tcW w:w="3713" w:type="dxa"/>
            <w:vMerge/>
            <w:tcBorders>
              <w:top w:val="single" w:sz="4" w:space="0" w:color="000000"/>
              <w:left w:val="single" w:sz="4" w:space="0" w:color="000000"/>
              <w:bottom w:val="single" w:sz="4" w:space="0" w:color="auto"/>
            </w:tcBorders>
            <w:shd w:val="clear" w:color="auto" w:fill="auto"/>
          </w:tcPr>
          <w:p w:rsidR="00E64537"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C64C12" w:rsidRDefault="00E64537" w:rsidP="00484B7E">
            <w:pPr>
              <w:pStyle w:val="NoSpacing"/>
              <w:rPr>
                <w:rFonts w:ascii="Times New Roman" w:hAnsi="Times New Roman" w:cs="Times New Roman"/>
                <w:sz w:val="8"/>
                <w:szCs w:val="8"/>
              </w:rPr>
            </w:pPr>
          </w:p>
          <w:p w:rsidR="00E64537" w:rsidRPr="00B2166C" w:rsidRDefault="00E64537" w:rsidP="00484B7E">
            <w:pPr>
              <w:pStyle w:val="NoSpacing"/>
              <w:rPr>
                <w:rFonts w:ascii="Times New Roman" w:hAnsi="Times New Roman" w:cs="Times New Roman"/>
              </w:rPr>
            </w:pPr>
            <w:r>
              <w:rPr>
                <w:rFonts w:ascii="Times New Roman" w:hAnsi="Times New Roman" w:cs="Times New Roman"/>
              </w:rPr>
              <w:t>State of Domicile:</w:t>
            </w:r>
          </w:p>
        </w:tc>
      </w:tr>
      <w:tr w:rsidR="00E64537" w:rsidRPr="00B2166C" w:rsidTr="00E64537">
        <w:trPr>
          <w:trHeight w:val="2051"/>
          <w:jc w:val="center"/>
        </w:trPr>
        <w:tc>
          <w:tcPr>
            <w:tcW w:w="887" w:type="dxa"/>
            <w:tcBorders>
              <w:top w:val="single" w:sz="4" w:space="0" w:color="000000"/>
              <w:left w:val="single" w:sz="4" w:space="0" w:color="000000"/>
              <w:bottom w:val="single" w:sz="4" w:space="0" w:color="000000"/>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10.</w:t>
            </w:r>
          </w:p>
        </w:tc>
        <w:tc>
          <w:tcPr>
            <w:tcW w:w="3713" w:type="dxa"/>
            <w:tcBorders>
              <w:top w:val="single" w:sz="4" w:space="0" w:color="auto"/>
              <w:left w:val="single" w:sz="4" w:space="0" w:color="000000"/>
              <w:bottom w:val="single" w:sz="4" w:space="0" w:color="000000"/>
              <w:right w:val="single" w:sz="4" w:space="0" w:color="auto"/>
            </w:tcBorders>
            <w:shd w:val="clear" w:color="auto" w:fill="auto"/>
          </w:tcPr>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 xml:space="preserve">Permanent </w:t>
            </w:r>
            <w:r>
              <w:rPr>
                <w:rFonts w:ascii="Times New Roman" w:hAnsi="Times New Roman" w:cs="Times New Roman"/>
              </w:rPr>
              <w:t>a</w:t>
            </w:r>
            <w:r w:rsidRPr="00B2166C">
              <w:rPr>
                <w:rFonts w:ascii="Times New Roman" w:hAnsi="Times New Roman" w:cs="Times New Roman"/>
              </w:rPr>
              <w:t xml:space="preserve">ddress with </w:t>
            </w:r>
            <w:r>
              <w:rPr>
                <w:rFonts w:ascii="Times New Roman" w:hAnsi="Times New Roman" w:cs="Times New Roman"/>
              </w:rPr>
              <w:t>the PIN</w:t>
            </w:r>
            <w:r w:rsidRPr="00B2166C">
              <w:rPr>
                <w:rFonts w:ascii="Times New Roman" w:hAnsi="Times New Roman" w:cs="Times New Roman"/>
              </w:rPr>
              <w:t xml:space="preserve"> code</w:t>
            </w: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 xml:space="preserve">Address: </w:t>
            </w:r>
          </w:p>
          <w:p w:rsidR="00E64537" w:rsidRDefault="00E64537" w:rsidP="00484B7E">
            <w:pPr>
              <w:pStyle w:val="NoSpacing"/>
              <w:rPr>
                <w:rFonts w:ascii="Times New Roman" w:hAnsi="Times New Roman" w:cs="Times New Roman"/>
              </w:rPr>
            </w:pPr>
          </w:p>
          <w:p w:rsidR="00E64537"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Mobile No._______________________</w:t>
            </w:r>
          </w:p>
          <w:p w:rsidR="00E64537" w:rsidRPr="00B916AA" w:rsidRDefault="00E64537" w:rsidP="00484B7E">
            <w:pPr>
              <w:pStyle w:val="NoSpacing"/>
              <w:rPr>
                <w:rFonts w:ascii="Times New Roman" w:hAnsi="Times New Roman" w:cs="Times New Roman"/>
                <w:sz w:val="8"/>
                <w:szCs w:val="8"/>
              </w:rPr>
            </w:pPr>
          </w:p>
          <w:p w:rsidR="00E64537" w:rsidRDefault="00835CED" w:rsidP="00484B7E">
            <w:pPr>
              <w:pStyle w:val="NoSpacing"/>
              <w:rPr>
                <w:rFonts w:ascii="Times New Roman" w:hAnsi="Times New Roman" w:cs="Times New Roman"/>
              </w:rPr>
            </w:pPr>
            <w:r>
              <w:rPr>
                <w:rFonts w:ascii="Times New Roman" w:hAnsi="Times New Roman" w:cs="Times New Roman"/>
              </w:rPr>
              <w:t>Email</w:t>
            </w:r>
            <w:r w:rsidR="00E64537" w:rsidRPr="00B2166C">
              <w:rPr>
                <w:rFonts w:ascii="Times New Roman" w:hAnsi="Times New Roman" w:cs="Times New Roman"/>
              </w:rPr>
              <w:t xml:space="preserve">   ___________________</w:t>
            </w:r>
            <w:r w:rsidR="00E64537">
              <w:rPr>
                <w:rFonts w:ascii="Times New Roman" w:hAnsi="Times New Roman" w:cs="Times New Roman"/>
              </w:rPr>
              <w:t>____</w:t>
            </w:r>
            <w:r w:rsidR="00E64537" w:rsidRPr="00B2166C">
              <w:rPr>
                <w:rFonts w:ascii="Times New Roman" w:hAnsi="Times New Roman" w:cs="Times New Roman"/>
              </w:rPr>
              <w:t>_________</w:t>
            </w:r>
          </w:p>
          <w:p w:rsidR="00E64537" w:rsidRPr="00B916AA" w:rsidRDefault="00E64537" w:rsidP="00484B7E">
            <w:pPr>
              <w:pStyle w:val="NoSpacing"/>
              <w:rPr>
                <w:rFonts w:ascii="Times New Roman" w:hAnsi="Times New Roman" w:cs="Times New Roman"/>
                <w:sz w:val="10"/>
                <w:szCs w:val="10"/>
              </w:rPr>
            </w:pPr>
          </w:p>
          <w:p w:rsidR="00E64537" w:rsidRPr="00B2166C" w:rsidRDefault="00E64537" w:rsidP="00484B7E">
            <w:pPr>
              <w:pStyle w:val="NoSpacing"/>
              <w:rPr>
                <w:rFonts w:ascii="Times New Roman" w:hAnsi="Times New Roman" w:cs="Times New Roman"/>
              </w:rPr>
            </w:pPr>
            <w:r>
              <w:rPr>
                <w:rFonts w:ascii="Times New Roman" w:hAnsi="Times New Roman" w:cs="Times New Roman"/>
              </w:rPr>
              <w:t xml:space="preserve">Tel. No. </w:t>
            </w:r>
            <w:r w:rsidRPr="00B916AA">
              <w:rPr>
                <w:rFonts w:ascii="Times New Roman" w:hAnsi="Times New Roman" w:cs="Times New Roman"/>
                <w:sz w:val="20"/>
                <w:szCs w:val="20"/>
              </w:rPr>
              <w:t>(Residence):</w:t>
            </w:r>
            <w:r>
              <w:rPr>
                <w:rFonts w:ascii="Times New Roman" w:hAnsi="Times New Roman" w:cs="Times New Roman"/>
              </w:rPr>
              <w:t>____________________________</w:t>
            </w:r>
          </w:p>
        </w:tc>
      </w:tr>
      <w:tr w:rsidR="00E64537" w:rsidRPr="00B2166C" w:rsidTr="00E64537">
        <w:trPr>
          <w:trHeight w:val="540"/>
          <w:jc w:val="center"/>
        </w:trPr>
        <w:tc>
          <w:tcPr>
            <w:tcW w:w="887" w:type="dxa"/>
            <w:tcBorders>
              <w:top w:val="single" w:sz="4" w:space="0" w:color="000000"/>
              <w:left w:val="single" w:sz="4" w:space="0" w:color="000000"/>
              <w:bottom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11.</w:t>
            </w:r>
          </w:p>
        </w:tc>
        <w:tc>
          <w:tcPr>
            <w:tcW w:w="3713" w:type="dxa"/>
            <w:tcBorders>
              <w:top w:val="single" w:sz="4" w:space="0" w:color="000000"/>
              <w:left w:val="single" w:sz="4" w:space="0" w:color="000000"/>
              <w:bottom w:val="single" w:sz="4" w:space="0" w:color="auto"/>
            </w:tcBorders>
            <w:shd w:val="clear" w:color="auto" w:fill="auto"/>
          </w:tcPr>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 xml:space="preserve">Address for </w:t>
            </w:r>
            <w:r>
              <w:rPr>
                <w:rFonts w:ascii="Times New Roman" w:hAnsi="Times New Roman" w:cs="Times New Roman"/>
              </w:rPr>
              <w:t>c</w:t>
            </w:r>
            <w:r w:rsidRPr="00B2166C">
              <w:rPr>
                <w:rFonts w:ascii="Times New Roman" w:hAnsi="Times New Roman" w:cs="Times New Roman"/>
              </w:rPr>
              <w:t xml:space="preserve">ommunication </w:t>
            </w:r>
            <w:r>
              <w:rPr>
                <w:rFonts w:ascii="Times New Roman" w:hAnsi="Times New Roman" w:cs="Times New Roman"/>
              </w:rPr>
              <w:t xml:space="preserve">along </w:t>
            </w:r>
            <w:r w:rsidRPr="00B2166C">
              <w:rPr>
                <w:rFonts w:ascii="Times New Roman" w:hAnsi="Times New Roman" w:cs="Times New Roman"/>
              </w:rPr>
              <w:t xml:space="preserve">with </w:t>
            </w:r>
            <w:r>
              <w:rPr>
                <w:rFonts w:ascii="Times New Roman" w:hAnsi="Times New Roman" w:cs="Times New Roman"/>
              </w:rPr>
              <w:t>the PIN</w:t>
            </w:r>
            <w:r w:rsidRPr="00B2166C">
              <w:rPr>
                <w:rFonts w:ascii="Times New Roman" w:hAnsi="Times New Roman" w:cs="Times New Roman"/>
              </w:rPr>
              <w:t xml:space="preserve"> code </w:t>
            </w: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E64537" w:rsidRPr="00B2166C" w:rsidRDefault="00E64537" w:rsidP="00484B7E">
            <w:pPr>
              <w:pStyle w:val="NoSpacing"/>
              <w:rPr>
                <w:rFonts w:ascii="Times New Roman" w:hAnsi="Times New Roman" w:cs="Times New Roman"/>
              </w:rPr>
            </w:pPr>
            <w:r>
              <w:rPr>
                <w:rFonts w:ascii="Times New Roman" w:hAnsi="Times New Roman" w:cs="Times New Roman"/>
              </w:rPr>
              <w:t>Address:</w:t>
            </w:r>
          </w:p>
          <w:p w:rsidR="00E64537" w:rsidRPr="00B2166C" w:rsidRDefault="00E64537" w:rsidP="00484B7E">
            <w:pPr>
              <w:pStyle w:val="NoSpacing"/>
              <w:rPr>
                <w:rFonts w:ascii="Times New Roman" w:hAnsi="Times New Roman" w:cs="Times New Roman"/>
              </w:rPr>
            </w:pPr>
          </w:p>
          <w:p w:rsidR="00E64537" w:rsidRDefault="00E64537" w:rsidP="00484B7E">
            <w:pPr>
              <w:pStyle w:val="NoSpacing"/>
              <w:rPr>
                <w:rFonts w:ascii="Times New Roman" w:hAnsi="Times New Roman" w:cs="Times New Roman"/>
              </w:rPr>
            </w:pPr>
          </w:p>
          <w:p w:rsidR="00E64537"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p>
          <w:p w:rsidR="00E64537" w:rsidRPr="00B2166C" w:rsidRDefault="00E64537" w:rsidP="00484B7E">
            <w:pPr>
              <w:pStyle w:val="NoSpacing"/>
              <w:rPr>
                <w:rFonts w:ascii="Times New Roman" w:hAnsi="Times New Roman" w:cs="Times New Roman"/>
              </w:rPr>
            </w:pPr>
            <w:r w:rsidRPr="00B2166C">
              <w:rPr>
                <w:rFonts w:ascii="Times New Roman" w:hAnsi="Times New Roman" w:cs="Times New Roman"/>
              </w:rPr>
              <w:t>Mobile No._______________________</w:t>
            </w:r>
          </w:p>
          <w:p w:rsidR="00E64537" w:rsidRPr="00B916AA" w:rsidRDefault="00E64537" w:rsidP="00484B7E">
            <w:pPr>
              <w:pStyle w:val="NoSpacing"/>
              <w:rPr>
                <w:rFonts w:ascii="Times New Roman" w:hAnsi="Times New Roman" w:cs="Times New Roman"/>
                <w:sz w:val="6"/>
                <w:szCs w:val="6"/>
              </w:rPr>
            </w:pPr>
          </w:p>
          <w:p w:rsidR="00E64537" w:rsidRDefault="00E64537" w:rsidP="00484B7E">
            <w:pPr>
              <w:pStyle w:val="NoSpacing"/>
              <w:rPr>
                <w:rFonts w:ascii="Times New Roman" w:hAnsi="Times New Roman" w:cs="Times New Roman"/>
              </w:rPr>
            </w:pPr>
            <w:r w:rsidRPr="00B2166C">
              <w:rPr>
                <w:rFonts w:ascii="Times New Roman" w:hAnsi="Times New Roman" w:cs="Times New Roman"/>
              </w:rPr>
              <w:t>Email      __________________</w:t>
            </w:r>
            <w:r>
              <w:rPr>
                <w:rFonts w:ascii="Times New Roman" w:hAnsi="Times New Roman" w:cs="Times New Roman"/>
              </w:rPr>
              <w:t>_____</w:t>
            </w:r>
            <w:r w:rsidRPr="00B2166C">
              <w:rPr>
                <w:rFonts w:ascii="Times New Roman" w:hAnsi="Times New Roman" w:cs="Times New Roman"/>
              </w:rPr>
              <w:t>__________</w:t>
            </w:r>
          </w:p>
          <w:p w:rsidR="00E64537" w:rsidRPr="00B916AA" w:rsidRDefault="00E64537" w:rsidP="00484B7E">
            <w:pPr>
              <w:pStyle w:val="NoSpacing"/>
              <w:rPr>
                <w:rFonts w:ascii="Times New Roman" w:hAnsi="Times New Roman" w:cs="Times New Roman"/>
                <w:sz w:val="8"/>
                <w:szCs w:val="8"/>
              </w:rPr>
            </w:pPr>
          </w:p>
          <w:p w:rsidR="00E64537" w:rsidRDefault="00E64537" w:rsidP="00484B7E">
            <w:pPr>
              <w:pStyle w:val="NoSpacing"/>
              <w:rPr>
                <w:rFonts w:ascii="Times New Roman" w:hAnsi="Times New Roman" w:cs="Times New Roman"/>
              </w:rPr>
            </w:pPr>
            <w:r>
              <w:rPr>
                <w:rFonts w:ascii="Times New Roman" w:hAnsi="Times New Roman" w:cs="Times New Roman"/>
              </w:rPr>
              <w:t xml:space="preserve">Tel. No. </w:t>
            </w:r>
            <w:r w:rsidRPr="00B916AA">
              <w:rPr>
                <w:rFonts w:ascii="Times New Roman" w:hAnsi="Times New Roman" w:cs="Times New Roman"/>
                <w:sz w:val="20"/>
                <w:szCs w:val="20"/>
              </w:rPr>
              <w:t xml:space="preserve">(Residence):  </w:t>
            </w:r>
            <w:r>
              <w:rPr>
                <w:rFonts w:ascii="Times New Roman" w:hAnsi="Times New Roman" w:cs="Times New Roman"/>
              </w:rPr>
              <w:t>____________________________</w:t>
            </w:r>
          </w:p>
          <w:p w:rsidR="00E64537" w:rsidRPr="00B916AA" w:rsidRDefault="00E64537" w:rsidP="00484B7E">
            <w:pPr>
              <w:pStyle w:val="NoSpacing"/>
              <w:rPr>
                <w:rFonts w:ascii="Times New Roman" w:hAnsi="Times New Roman" w:cs="Times New Roman"/>
                <w:sz w:val="6"/>
                <w:szCs w:val="6"/>
              </w:rPr>
            </w:pPr>
          </w:p>
        </w:tc>
      </w:tr>
    </w:tbl>
    <w:p w:rsidR="00CE576A" w:rsidRDefault="00CE576A" w:rsidP="00B6204D">
      <w:pPr>
        <w:pStyle w:val="NoSpacing"/>
        <w:numPr>
          <w:ilvl w:val="0"/>
          <w:numId w:val="2"/>
        </w:numPr>
        <w:spacing w:after="120"/>
        <w:rPr>
          <w:rFonts w:ascii="Times New Roman" w:hAnsi="Times New Roman" w:cs="Times New Roman"/>
          <w:b/>
          <w:bCs/>
          <w:sz w:val="24"/>
          <w:szCs w:val="24"/>
        </w:rPr>
      </w:pPr>
      <w:r w:rsidRPr="001D3078">
        <w:rPr>
          <w:rFonts w:ascii="Times New Roman" w:hAnsi="Times New Roman" w:cs="Times New Roman"/>
          <w:b/>
          <w:bCs/>
          <w:sz w:val="24"/>
          <w:szCs w:val="24"/>
        </w:rPr>
        <w:t>Ac</w:t>
      </w:r>
      <w:r w:rsidR="00141760">
        <w:rPr>
          <w:rFonts w:ascii="Times New Roman" w:hAnsi="Times New Roman" w:cs="Times New Roman"/>
          <w:b/>
          <w:bCs/>
          <w:sz w:val="24"/>
          <w:szCs w:val="24"/>
        </w:rPr>
        <w:t xml:space="preserve">ademic Record </w:t>
      </w:r>
    </w:p>
    <w:tbl>
      <w:tblPr>
        <w:tblW w:w="10705" w:type="dxa"/>
        <w:jc w:val="center"/>
        <w:tblLayout w:type="fixed"/>
        <w:tblLook w:val="0000" w:firstRow="0" w:lastRow="0" w:firstColumn="0" w:lastColumn="0" w:noHBand="0" w:noVBand="0"/>
      </w:tblPr>
      <w:tblGrid>
        <w:gridCol w:w="1615"/>
        <w:gridCol w:w="1210"/>
        <w:gridCol w:w="1530"/>
        <w:gridCol w:w="1440"/>
        <w:gridCol w:w="1040"/>
        <w:gridCol w:w="1440"/>
        <w:gridCol w:w="1170"/>
        <w:gridCol w:w="1260"/>
      </w:tblGrid>
      <w:tr w:rsidR="00592CBE" w:rsidRPr="001D3078" w:rsidTr="006222ED">
        <w:trPr>
          <w:jc w:val="center"/>
        </w:trPr>
        <w:tc>
          <w:tcPr>
            <w:tcW w:w="1615" w:type="dxa"/>
            <w:tcBorders>
              <w:top w:val="single" w:sz="4" w:space="0" w:color="000000"/>
              <w:left w:val="single" w:sz="4" w:space="0" w:color="000000"/>
              <w:bottom w:val="single" w:sz="4" w:space="0" w:color="000000"/>
            </w:tcBorders>
            <w:shd w:val="clear" w:color="auto" w:fill="auto"/>
          </w:tcPr>
          <w:p w:rsidR="00592CBE" w:rsidRPr="00B2166C" w:rsidRDefault="00592CBE" w:rsidP="006222ED">
            <w:pPr>
              <w:pStyle w:val="NoSpacing"/>
              <w:jc w:val="center"/>
              <w:rPr>
                <w:rFonts w:ascii="Times New Roman" w:hAnsi="Times New Roman" w:cs="Times New Roman"/>
              </w:rPr>
            </w:pPr>
            <w:r w:rsidRPr="00B2166C">
              <w:rPr>
                <w:rFonts w:ascii="Times New Roman" w:hAnsi="Times New Roman" w:cs="Times New Roman"/>
              </w:rPr>
              <w:t>Qualification</w:t>
            </w:r>
          </w:p>
        </w:tc>
        <w:tc>
          <w:tcPr>
            <w:tcW w:w="1210" w:type="dxa"/>
            <w:tcBorders>
              <w:top w:val="single" w:sz="4" w:space="0" w:color="000000"/>
              <w:left w:val="single" w:sz="4" w:space="0" w:color="000000"/>
              <w:bottom w:val="single" w:sz="4" w:space="0" w:color="000000"/>
            </w:tcBorders>
            <w:shd w:val="clear" w:color="auto" w:fill="auto"/>
          </w:tcPr>
          <w:p w:rsidR="00592CBE" w:rsidRPr="00B2166C" w:rsidRDefault="00592CBE" w:rsidP="006222ED">
            <w:pPr>
              <w:pStyle w:val="NoSpacing"/>
              <w:jc w:val="center"/>
              <w:rPr>
                <w:rFonts w:ascii="Times New Roman" w:hAnsi="Times New Roman" w:cs="Times New Roman"/>
              </w:rPr>
            </w:pPr>
            <w:r w:rsidRPr="00B2166C">
              <w:rPr>
                <w:rFonts w:ascii="Times New Roman" w:hAnsi="Times New Roman" w:cs="Times New Roman"/>
              </w:rPr>
              <w:t>Board/</w:t>
            </w:r>
          </w:p>
          <w:p w:rsidR="00592CBE" w:rsidRPr="00B2166C" w:rsidRDefault="00592CBE" w:rsidP="006222ED">
            <w:pPr>
              <w:pStyle w:val="NoSpacing"/>
              <w:jc w:val="center"/>
              <w:rPr>
                <w:rFonts w:ascii="Times New Roman" w:hAnsi="Times New Roman" w:cs="Times New Roman"/>
              </w:rPr>
            </w:pPr>
            <w:r w:rsidRPr="00B2166C">
              <w:rPr>
                <w:rFonts w:ascii="Times New Roman" w:hAnsi="Times New Roman" w:cs="Times New Roman"/>
              </w:rPr>
              <w:t>University</w:t>
            </w:r>
          </w:p>
        </w:tc>
        <w:tc>
          <w:tcPr>
            <w:tcW w:w="1530" w:type="dxa"/>
            <w:tcBorders>
              <w:top w:val="single" w:sz="4" w:space="0" w:color="000000"/>
              <w:left w:val="single" w:sz="4" w:space="0" w:color="000000"/>
              <w:bottom w:val="single" w:sz="4" w:space="0" w:color="000000"/>
            </w:tcBorders>
            <w:shd w:val="clear" w:color="auto" w:fill="auto"/>
          </w:tcPr>
          <w:p w:rsidR="00592CBE" w:rsidRPr="00B2166C" w:rsidRDefault="00592CBE" w:rsidP="006222ED">
            <w:pPr>
              <w:pStyle w:val="NoSpacing"/>
              <w:jc w:val="center"/>
              <w:rPr>
                <w:rFonts w:ascii="Times New Roman" w:hAnsi="Times New Roman" w:cs="Times New Roman"/>
              </w:rPr>
            </w:pPr>
            <w:r w:rsidRPr="00B2166C">
              <w:rPr>
                <w:rFonts w:ascii="Times New Roman" w:hAnsi="Times New Roman" w:cs="Times New Roman"/>
              </w:rPr>
              <w:t>Subjects/ Specialization</w:t>
            </w:r>
          </w:p>
        </w:tc>
        <w:tc>
          <w:tcPr>
            <w:tcW w:w="1440" w:type="dxa"/>
            <w:tcBorders>
              <w:top w:val="single" w:sz="4" w:space="0" w:color="000000"/>
              <w:left w:val="single" w:sz="4" w:space="0" w:color="000000"/>
              <w:bottom w:val="single" w:sz="4" w:space="0" w:color="000000"/>
            </w:tcBorders>
            <w:shd w:val="clear" w:color="auto" w:fill="auto"/>
          </w:tcPr>
          <w:p w:rsidR="00592CBE" w:rsidRPr="00B2166C" w:rsidRDefault="00592CBE" w:rsidP="006222ED">
            <w:pPr>
              <w:pStyle w:val="NoSpacing"/>
              <w:jc w:val="center"/>
              <w:rPr>
                <w:rFonts w:ascii="Times New Roman" w:hAnsi="Times New Roman" w:cs="Times New Roman"/>
              </w:rPr>
            </w:pPr>
            <w:r w:rsidRPr="00B2166C">
              <w:rPr>
                <w:rFonts w:ascii="Times New Roman" w:hAnsi="Times New Roman" w:cs="Times New Roman"/>
              </w:rPr>
              <w:t xml:space="preserve">Year of </w:t>
            </w:r>
            <w:r w:rsidR="002D25FB">
              <w:rPr>
                <w:rFonts w:ascii="Times New Roman" w:hAnsi="Times New Roman" w:cs="Times New Roman"/>
              </w:rPr>
              <w:t>s</w:t>
            </w:r>
            <w:r w:rsidRPr="00B2166C">
              <w:rPr>
                <w:rFonts w:ascii="Times New Roman" w:hAnsi="Times New Roman" w:cs="Times New Roman"/>
              </w:rPr>
              <w:t>tudy</w:t>
            </w:r>
          </w:p>
          <w:p w:rsidR="00592CBE" w:rsidRPr="00B2166C" w:rsidRDefault="00592CBE" w:rsidP="006222ED">
            <w:pPr>
              <w:pStyle w:val="NoSpacing"/>
              <w:jc w:val="center"/>
              <w:rPr>
                <w:rFonts w:ascii="Times New Roman" w:hAnsi="Times New Roman" w:cs="Times New Roman"/>
              </w:rPr>
            </w:pPr>
            <w:r w:rsidRPr="00B2166C">
              <w:rPr>
                <w:rFonts w:ascii="Times New Roman" w:hAnsi="Times New Roman" w:cs="Times New Roman"/>
              </w:rPr>
              <w:t>From-</w:t>
            </w:r>
            <w:r w:rsidR="002D25FB">
              <w:rPr>
                <w:rFonts w:ascii="Times New Roman" w:hAnsi="Times New Roman" w:cs="Times New Roman"/>
              </w:rPr>
              <w:t>to</w:t>
            </w:r>
          </w:p>
        </w:tc>
        <w:tc>
          <w:tcPr>
            <w:tcW w:w="1040" w:type="dxa"/>
            <w:tcBorders>
              <w:top w:val="single" w:sz="4" w:space="0" w:color="000000"/>
              <w:left w:val="single" w:sz="4" w:space="0" w:color="000000"/>
              <w:bottom w:val="single" w:sz="4" w:space="0" w:color="000000"/>
            </w:tcBorders>
            <w:shd w:val="clear" w:color="auto" w:fill="auto"/>
          </w:tcPr>
          <w:p w:rsidR="002869EB" w:rsidRPr="002869EB" w:rsidRDefault="00861974" w:rsidP="006222ED">
            <w:pPr>
              <w:pStyle w:val="NoSpacing"/>
              <w:jc w:val="center"/>
              <w:rPr>
                <w:rFonts w:ascii="Times New Roman" w:hAnsi="Times New Roman" w:cs="Times New Roman"/>
              </w:rPr>
            </w:pPr>
            <w:r w:rsidRPr="00861974">
              <w:rPr>
                <w:rFonts w:ascii="Times New Roman" w:hAnsi="Times New Roman" w:cs="Times New Roman"/>
              </w:rPr>
              <w:t>Year of  pass</w:t>
            </w:r>
            <w:r w:rsidR="006222ED">
              <w:rPr>
                <w:rFonts w:ascii="Times New Roman" w:hAnsi="Times New Roman" w:cs="Times New Roman"/>
              </w:rPr>
              <w:t>ing</w:t>
            </w:r>
            <w:r w:rsidRPr="00861974">
              <w:rPr>
                <w:rFonts w:ascii="Times New Roman" w:hAnsi="Times New Roman" w:cs="Times New Roman"/>
              </w:rPr>
              <w:t xml:space="preserve"> /award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92CBE" w:rsidRPr="00B2166C" w:rsidRDefault="002C64DB" w:rsidP="006222ED">
            <w:pPr>
              <w:pStyle w:val="NoSpacing"/>
              <w:jc w:val="center"/>
              <w:rPr>
                <w:rFonts w:ascii="Times New Roman" w:hAnsi="Times New Roman" w:cs="Times New Roman"/>
              </w:rPr>
            </w:pPr>
            <w:r>
              <w:rPr>
                <w:rFonts w:ascii="Times New Roman" w:hAnsi="Times New Roman" w:cs="Times New Roman"/>
              </w:rPr>
              <w:t>percentage</w:t>
            </w:r>
            <w:r w:rsidR="00592CBE" w:rsidRPr="00B2166C">
              <w:rPr>
                <w:rFonts w:ascii="Times New Roman" w:hAnsi="Times New Roman" w:cs="Times New Roman"/>
              </w:rPr>
              <w:t xml:space="preserve"> of marks, Class/</w:t>
            </w:r>
          </w:p>
          <w:p w:rsidR="00592CBE" w:rsidRPr="00B2166C" w:rsidRDefault="00592CBE" w:rsidP="006222ED">
            <w:pPr>
              <w:pStyle w:val="NoSpacing"/>
              <w:jc w:val="center"/>
              <w:rPr>
                <w:rFonts w:ascii="Times New Roman" w:hAnsi="Times New Roman" w:cs="Times New Roman"/>
              </w:rPr>
            </w:pPr>
            <w:r w:rsidRPr="00B2166C">
              <w:rPr>
                <w:rFonts w:ascii="Times New Roman" w:hAnsi="Times New Roman" w:cs="Times New Roman"/>
              </w:rPr>
              <w:t>Grades obtained</w:t>
            </w:r>
          </w:p>
        </w:tc>
        <w:tc>
          <w:tcPr>
            <w:tcW w:w="1170" w:type="dxa"/>
            <w:tcBorders>
              <w:top w:val="single" w:sz="4" w:space="0" w:color="000000"/>
              <w:left w:val="single" w:sz="4" w:space="0" w:color="000000"/>
              <w:bottom w:val="single" w:sz="4" w:space="0" w:color="000000"/>
              <w:right w:val="single" w:sz="4" w:space="0" w:color="000000"/>
            </w:tcBorders>
          </w:tcPr>
          <w:p w:rsidR="00592CBE" w:rsidRPr="00B2166C" w:rsidRDefault="005C14E1" w:rsidP="006222ED">
            <w:pPr>
              <w:pStyle w:val="NoSpacing"/>
              <w:jc w:val="center"/>
              <w:rPr>
                <w:rFonts w:ascii="Times New Roman" w:hAnsi="Times New Roman" w:cs="Times New Roman"/>
              </w:rPr>
            </w:pPr>
            <w:r w:rsidRPr="00061F13">
              <w:rPr>
                <w:rFonts w:ascii="Times New Roman" w:hAnsi="Times New Roman" w:cs="Times New Roman"/>
              </w:rPr>
              <w:t>Any</w:t>
            </w:r>
            <w:r w:rsidRPr="005C14E1">
              <w:rPr>
                <w:rFonts w:ascii="Times New Roman" w:hAnsi="Times New Roman" w:cs="Times New Roman"/>
                <w:color w:val="FF0000"/>
              </w:rPr>
              <w:t xml:space="preserve"> </w:t>
            </w:r>
            <w:r w:rsidR="001E20F8">
              <w:rPr>
                <w:rFonts w:ascii="Times New Roman" w:hAnsi="Times New Roman" w:cs="Times New Roman"/>
              </w:rPr>
              <w:t>D</w:t>
            </w:r>
            <w:r w:rsidR="00592CBE" w:rsidRPr="00B2166C">
              <w:rPr>
                <w:rFonts w:ascii="Times New Roman" w:hAnsi="Times New Roman" w:cs="Times New Roman"/>
              </w:rPr>
              <w:t>istinction achieved</w:t>
            </w:r>
          </w:p>
        </w:tc>
        <w:tc>
          <w:tcPr>
            <w:tcW w:w="1260" w:type="dxa"/>
            <w:tcBorders>
              <w:top w:val="single" w:sz="4" w:space="0" w:color="000000"/>
              <w:left w:val="single" w:sz="4" w:space="0" w:color="000000"/>
              <w:bottom w:val="single" w:sz="4" w:space="0" w:color="000000"/>
              <w:right w:val="single" w:sz="4" w:space="0" w:color="000000"/>
            </w:tcBorders>
          </w:tcPr>
          <w:p w:rsidR="00592CBE" w:rsidRDefault="00592CBE" w:rsidP="006222ED">
            <w:pPr>
              <w:pStyle w:val="NoSpacing"/>
              <w:jc w:val="center"/>
              <w:rPr>
                <w:rFonts w:ascii="Times New Roman" w:hAnsi="Times New Roman" w:cs="Times New Roman"/>
              </w:rPr>
            </w:pPr>
            <w:r w:rsidRPr="00B2166C">
              <w:rPr>
                <w:rFonts w:ascii="Times New Roman" w:hAnsi="Times New Roman" w:cs="Times New Roman"/>
              </w:rPr>
              <w:t>Sl.</w:t>
            </w:r>
            <w:r w:rsidR="00C86C59">
              <w:rPr>
                <w:rFonts w:ascii="Times New Roman" w:hAnsi="Times New Roman" w:cs="Times New Roman"/>
              </w:rPr>
              <w:t xml:space="preserve"> </w:t>
            </w:r>
            <w:r w:rsidRPr="00B2166C">
              <w:rPr>
                <w:rFonts w:ascii="Times New Roman" w:hAnsi="Times New Roman" w:cs="Times New Roman"/>
              </w:rPr>
              <w:t>No</w:t>
            </w:r>
            <w:r w:rsidR="00C86C59">
              <w:rPr>
                <w:rFonts w:ascii="Times New Roman" w:hAnsi="Times New Roman" w:cs="Times New Roman"/>
              </w:rPr>
              <w:t>.</w:t>
            </w:r>
            <w:r w:rsidRPr="00B2166C">
              <w:rPr>
                <w:rFonts w:ascii="Times New Roman" w:hAnsi="Times New Roman" w:cs="Times New Roman"/>
              </w:rPr>
              <w:t xml:space="preserve"> of</w:t>
            </w:r>
          </w:p>
          <w:p w:rsidR="006F6B41" w:rsidRDefault="002D25FB" w:rsidP="006222ED">
            <w:pPr>
              <w:pStyle w:val="NoSpacing"/>
              <w:jc w:val="center"/>
              <w:rPr>
                <w:rFonts w:ascii="Times New Roman" w:hAnsi="Times New Roman" w:cs="Times New Roman"/>
              </w:rPr>
            </w:pPr>
            <w:r>
              <w:rPr>
                <w:rFonts w:ascii="Times New Roman" w:hAnsi="Times New Roman" w:cs="Times New Roman"/>
              </w:rPr>
              <w:t>s</w:t>
            </w:r>
            <w:r w:rsidR="006F6B41">
              <w:rPr>
                <w:rFonts w:ascii="Times New Roman" w:hAnsi="Times New Roman" w:cs="Times New Roman"/>
              </w:rPr>
              <w:t>upporting document</w:t>
            </w:r>
          </w:p>
          <w:p w:rsidR="00991F21" w:rsidRPr="00991F21" w:rsidRDefault="00991F21" w:rsidP="006222ED">
            <w:pPr>
              <w:pStyle w:val="NoSpacing"/>
              <w:jc w:val="center"/>
              <w:rPr>
                <w:rFonts w:ascii="Times New Roman" w:hAnsi="Times New Roman" w:cs="Times New Roman"/>
                <w:color w:val="0070C0"/>
              </w:rPr>
            </w:pPr>
          </w:p>
        </w:tc>
      </w:tr>
      <w:tr w:rsidR="00861974" w:rsidRPr="001D3078" w:rsidTr="006222ED">
        <w:trPr>
          <w:trHeight w:val="317"/>
          <w:jc w:val="center"/>
        </w:trPr>
        <w:tc>
          <w:tcPr>
            <w:tcW w:w="1615"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r>
              <w:rPr>
                <w:rFonts w:ascii="Times New Roman" w:hAnsi="Times New Roman" w:cs="Times New Roman"/>
                <w:sz w:val="24"/>
                <w:szCs w:val="24"/>
              </w:rPr>
              <w:t>SSC or equivalent</w:t>
            </w:r>
          </w:p>
        </w:tc>
        <w:tc>
          <w:tcPr>
            <w:tcW w:w="121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r>
      <w:tr w:rsidR="00861974" w:rsidRPr="001D3078" w:rsidTr="006222ED">
        <w:trPr>
          <w:trHeight w:val="317"/>
          <w:jc w:val="center"/>
        </w:trPr>
        <w:tc>
          <w:tcPr>
            <w:tcW w:w="1615"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r>
              <w:rPr>
                <w:rFonts w:ascii="Times New Roman" w:hAnsi="Times New Roman" w:cs="Times New Roman"/>
                <w:sz w:val="24"/>
                <w:szCs w:val="24"/>
              </w:rPr>
              <w:t>Intermediate</w:t>
            </w:r>
            <w:r w:rsidR="006222ED">
              <w:rPr>
                <w:rFonts w:ascii="Times New Roman" w:hAnsi="Times New Roman" w:cs="Times New Roman"/>
                <w:sz w:val="24"/>
                <w:szCs w:val="24"/>
              </w:rPr>
              <w:t xml:space="preserve"> or </w:t>
            </w:r>
            <w:r>
              <w:rPr>
                <w:rFonts w:ascii="Times New Roman" w:hAnsi="Times New Roman" w:cs="Times New Roman"/>
                <w:sz w:val="24"/>
                <w:szCs w:val="24"/>
              </w:rPr>
              <w:t xml:space="preserve"> equivalent</w:t>
            </w:r>
          </w:p>
        </w:tc>
        <w:tc>
          <w:tcPr>
            <w:tcW w:w="121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861974" w:rsidRPr="001D3078" w:rsidRDefault="00861974" w:rsidP="00484B7E">
            <w:pPr>
              <w:pStyle w:val="NoSpacing"/>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974" w:rsidRPr="001D3078" w:rsidRDefault="00861974"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61974" w:rsidRPr="001D3078" w:rsidRDefault="00861974" w:rsidP="00484B7E">
            <w:pPr>
              <w:pStyle w:val="NoSpacing"/>
              <w:rPr>
                <w:rFonts w:ascii="Times New Roman" w:hAnsi="Times New Roman" w:cs="Times New Roman"/>
                <w:sz w:val="24"/>
                <w:szCs w:val="24"/>
              </w:rPr>
            </w:pPr>
          </w:p>
        </w:tc>
      </w:tr>
      <w:tr w:rsidR="00592CBE" w:rsidRPr="001D3078" w:rsidTr="006222ED">
        <w:trPr>
          <w:trHeight w:val="476"/>
          <w:jc w:val="center"/>
        </w:trPr>
        <w:tc>
          <w:tcPr>
            <w:tcW w:w="1615" w:type="dxa"/>
            <w:tcBorders>
              <w:top w:val="single" w:sz="4" w:space="0" w:color="000000"/>
              <w:left w:val="single" w:sz="4" w:space="0" w:color="000000"/>
              <w:bottom w:val="single" w:sz="4" w:space="0" w:color="000000"/>
            </w:tcBorders>
            <w:shd w:val="clear" w:color="auto" w:fill="auto"/>
          </w:tcPr>
          <w:p w:rsidR="00592CBE" w:rsidRPr="001D3078" w:rsidRDefault="006D5392" w:rsidP="00484B7E">
            <w:pPr>
              <w:pStyle w:val="NoSpacing"/>
              <w:rPr>
                <w:rFonts w:ascii="Times New Roman" w:hAnsi="Times New Roman" w:cs="Times New Roman"/>
                <w:sz w:val="24"/>
                <w:szCs w:val="24"/>
              </w:rPr>
            </w:pPr>
            <w:r>
              <w:rPr>
                <w:rFonts w:ascii="Times New Roman" w:hAnsi="Times New Roman" w:cs="Times New Roman"/>
                <w:sz w:val="24"/>
                <w:szCs w:val="24"/>
              </w:rPr>
              <w:t>UG</w:t>
            </w:r>
          </w:p>
        </w:tc>
        <w:tc>
          <w:tcPr>
            <w:tcW w:w="121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484B7E">
            <w:pPr>
              <w:pStyle w:val="NoSpacing"/>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r>
      <w:tr w:rsidR="00592CBE" w:rsidRPr="001D3078" w:rsidTr="006222ED">
        <w:trPr>
          <w:trHeight w:val="317"/>
          <w:jc w:val="center"/>
        </w:trPr>
        <w:tc>
          <w:tcPr>
            <w:tcW w:w="1615" w:type="dxa"/>
            <w:tcBorders>
              <w:top w:val="single" w:sz="4" w:space="0" w:color="000000"/>
              <w:left w:val="single" w:sz="4" w:space="0" w:color="000000"/>
              <w:bottom w:val="single" w:sz="4" w:space="0" w:color="000000"/>
            </w:tcBorders>
            <w:shd w:val="clear" w:color="auto" w:fill="auto"/>
          </w:tcPr>
          <w:p w:rsidR="00592CBE" w:rsidRPr="001D3078" w:rsidRDefault="006D5392" w:rsidP="00484B7E">
            <w:pPr>
              <w:pStyle w:val="NoSpacing"/>
              <w:rPr>
                <w:rFonts w:ascii="Times New Roman" w:hAnsi="Times New Roman" w:cs="Times New Roman"/>
                <w:sz w:val="24"/>
                <w:szCs w:val="24"/>
              </w:rPr>
            </w:pPr>
            <w:r>
              <w:rPr>
                <w:rFonts w:ascii="Times New Roman" w:hAnsi="Times New Roman" w:cs="Times New Roman"/>
                <w:sz w:val="24"/>
                <w:szCs w:val="24"/>
              </w:rPr>
              <w:t>PG</w:t>
            </w:r>
          </w:p>
          <w:p w:rsidR="00592CBE" w:rsidRPr="001D3078" w:rsidRDefault="00592CBE"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484B7E">
            <w:pPr>
              <w:pStyle w:val="NoSpacing"/>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484B7E">
            <w:pPr>
              <w:pStyle w:val="NoSpacing"/>
              <w:rPr>
                <w:rFonts w:ascii="Times New Roman" w:hAnsi="Times New Roman" w:cs="Times New Roman"/>
                <w:sz w:val="24"/>
                <w:szCs w:val="24"/>
              </w:rPr>
            </w:pPr>
          </w:p>
        </w:tc>
      </w:tr>
      <w:tr w:rsidR="00A013DA" w:rsidRPr="001D3078" w:rsidTr="006222ED">
        <w:trPr>
          <w:trHeight w:val="503"/>
          <w:jc w:val="center"/>
        </w:trPr>
        <w:tc>
          <w:tcPr>
            <w:tcW w:w="1615" w:type="dxa"/>
            <w:vMerge w:val="restart"/>
            <w:tcBorders>
              <w:top w:val="single" w:sz="4" w:space="0" w:color="000000"/>
              <w:left w:val="single" w:sz="4" w:space="0" w:color="000000"/>
            </w:tcBorders>
            <w:shd w:val="clear" w:color="auto" w:fill="auto"/>
          </w:tcPr>
          <w:p w:rsidR="00A013DA" w:rsidRPr="00D76D11" w:rsidRDefault="00A013DA" w:rsidP="00484B7E">
            <w:pPr>
              <w:pStyle w:val="NoSpacing"/>
              <w:rPr>
                <w:rFonts w:ascii="Times New Roman" w:hAnsi="Times New Roman" w:cs="Times New Roman"/>
                <w:sz w:val="24"/>
                <w:szCs w:val="24"/>
              </w:rPr>
            </w:pPr>
            <w:r w:rsidRPr="00D76D11">
              <w:rPr>
                <w:rFonts w:ascii="Times New Roman" w:hAnsi="Times New Roman" w:cs="Times New Roman"/>
                <w:sz w:val="24"/>
                <w:szCs w:val="24"/>
              </w:rPr>
              <w:t>M.Phil</w:t>
            </w:r>
            <w:r>
              <w:rPr>
                <w:rFonts w:ascii="Times New Roman" w:hAnsi="Times New Roman" w:cs="Times New Roman"/>
                <w:sz w:val="24"/>
                <w:szCs w:val="24"/>
              </w:rPr>
              <w:t>.</w:t>
            </w:r>
          </w:p>
          <w:p w:rsidR="00A013DA" w:rsidRPr="001D3078" w:rsidRDefault="00A013DA" w:rsidP="00484B7E">
            <w:pPr>
              <w:pStyle w:val="NoSpacing"/>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A013DA" w:rsidRPr="001D3078" w:rsidRDefault="00A013DA" w:rsidP="00484B7E">
            <w:pPr>
              <w:pStyle w:val="NoSpacing"/>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3DA" w:rsidRPr="001D3078" w:rsidRDefault="00A013DA"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A013DA" w:rsidRPr="001D3078" w:rsidRDefault="00A013DA"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13DA" w:rsidRPr="001D3078" w:rsidRDefault="00A013DA" w:rsidP="00484B7E">
            <w:pPr>
              <w:pStyle w:val="NoSpacing"/>
              <w:rPr>
                <w:rFonts w:ascii="Times New Roman" w:hAnsi="Times New Roman" w:cs="Times New Roman"/>
                <w:sz w:val="24"/>
                <w:szCs w:val="24"/>
              </w:rPr>
            </w:pPr>
          </w:p>
        </w:tc>
      </w:tr>
      <w:tr w:rsidR="00A013DA" w:rsidRPr="001D3078" w:rsidTr="006222ED">
        <w:trPr>
          <w:trHeight w:val="1070"/>
          <w:jc w:val="center"/>
        </w:trPr>
        <w:tc>
          <w:tcPr>
            <w:tcW w:w="1615" w:type="dxa"/>
            <w:vMerge/>
            <w:tcBorders>
              <w:left w:val="single" w:sz="4" w:space="0" w:color="000000"/>
              <w:bottom w:val="single" w:sz="4" w:space="0" w:color="000000"/>
            </w:tcBorders>
            <w:shd w:val="clear" w:color="auto" w:fill="auto"/>
          </w:tcPr>
          <w:p w:rsidR="00A013DA" w:rsidRPr="00991F21" w:rsidRDefault="00A013DA" w:rsidP="00484B7E">
            <w:pPr>
              <w:pStyle w:val="NoSpacing"/>
              <w:rPr>
                <w:rFonts w:ascii="Times New Roman" w:hAnsi="Times New Roman" w:cs="Times New Roman"/>
                <w:b/>
                <w:bCs/>
                <w:color w:val="0070C0"/>
                <w:sz w:val="20"/>
                <w:szCs w:val="20"/>
              </w:rPr>
            </w:pP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A013DA" w:rsidRPr="00A013DA" w:rsidRDefault="00A013DA" w:rsidP="00484B7E">
            <w:pPr>
              <w:pStyle w:val="NoSpacing"/>
              <w:rPr>
                <w:rFonts w:ascii="Times New Roman" w:hAnsi="Times New Roman" w:cs="Times New Roman"/>
                <w:sz w:val="24"/>
                <w:szCs w:val="24"/>
              </w:rPr>
            </w:pPr>
            <w:r w:rsidRPr="00A013DA">
              <w:rPr>
                <w:rFonts w:ascii="Times New Roman" w:hAnsi="Times New Roman" w:cs="Times New Roman"/>
                <w:bCs/>
                <w:szCs w:val="20"/>
              </w:rPr>
              <w:t xml:space="preserve">Title of  </w:t>
            </w:r>
            <w:r w:rsidR="001448C3">
              <w:rPr>
                <w:rFonts w:ascii="Times New Roman" w:hAnsi="Times New Roman" w:cs="Times New Roman"/>
                <w:bCs/>
                <w:szCs w:val="20"/>
              </w:rPr>
              <w:t>d</w:t>
            </w:r>
            <w:r w:rsidRPr="00A013DA">
              <w:rPr>
                <w:rFonts w:ascii="Times New Roman" w:hAnsi="Times New Roman" w:cs="Times New Roman"/>
                <w:bCs/>
                <w:szCs w:val="20"/>
              </w:rPr>
              <w:t>issertation:</w:t>
            </w:r>
          </w:p>
        </w:tc>
      </w:tr>
      <w:tr w:rsidR="001448C3" w:rsidRPr="001D3078" w:rsidTr="006222ED">
        <w:trPr>
          <w:trHeight w:val="317"/>
          <w:jc w:val="center"/>
        </w:trPr>
        <w:tc>
          <w:tcPr>
            <w:tcW w:w="1615" w:type="dxa"/>
            <w:vMerge w:val="restart"/>
            <w:tcBorders>
              <w:top w:val="single" w:sz="4" w:space="0" w:color="000000"/>
              <w:left w:val="single" w:sz="4" w:space="0" w:color="000000"/>
            </w:tcBorders>
            <w:shd w:val="clear" w:color="auto" w:fill="auto"/>
          </w:tcPr>
          <w:p w:rsidR="001448C3" w:rsidRPr="00D76D11" w:rsidRDefault="001448C3" w:rsidP="00484B7E">
            <w:pPr>
              <w:pStyle w:val="NoSpacing"/>
              <w:rPr>
                <w:rFonts w:ascii="Times New Roman" w:hAnsi="Times New Roman" w:cs="Times New Roman"/>
                <w:sz w:val="24"/>
                <w:szCs w:val="24"/>
              </w:rPr>
            </w:pPr>
            <w:r w:rsidRPr="00D76D11">
              <w:rPr>
                <w:rFonts w:ascii="Times New Roman" w:hAnsi="Times New Roman" w:cs="Times New Roman"/>
                <w:sz w:val="24"/>
                <w:szCs w:val="24"/>
              </w:rPr>
              <w:lastRenderedPageBreak/>
              <w:t>Ph.D</w:t>
            </w:r>
            <w:r>
              <w:rPr>
                <w:rFonts w:ascii="Times New Roman" w:hAnsi="Times New Roman" w:cs="Times New Roman"/>
                <w:sz w:val="24"/>
                <w:szCs w:val="24"/>
              </w:rPr>
              <w:t>.</w:t>
            </w:r>
          </w:p>
        </w:tc>
        <w:tc>
          <w:tcPr>
            <w:tcW w:w="1210"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484B7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448C3" w:rsidRPr="001D3078" w:rsidRDefault="001448C3" w:rsidP="00484B7E">
            <w:pPr>
              <w:pStyle w:val="NoSpacing"/>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shd w:val="clear" w:color="auto" w:fill="auto"/>
            <w:vAlign w:val="center"/>
          </w:tcPr>
          <w:p w:rsidR="001448C3" w:rsidRDefault="001448C3" w:rsidP="00484B7E">
            <w:pPr>
              <w:pStyle w:val="NoSpacing"/>
              <w:rPr>
                <w:rFonts w:ascii="Times New Roman" w:hAnsi="Times New Roman" w:cs="Times New Roman"/>
                <w:sz w:val="24"/>
                <w:szCs w:val="24"/>
              </w:rPr>
            </w:pPr>
          </w:p>
          <w:p w:rsidR="001448C3" w:rsidRPr="001D3078" w:rsidRDefault="001448C3" w:rsidP="00484B7E">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8C3" w:rsidRPr="001D3078" w:rsidRDefault="001448C3" w:rsidP="00484B7E">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448C3" w:rsidRPr="001D3078" w:rsidRDefault="001448C3" w:rsidP="00484B7E">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1448C3" w:rsidRPr="001D3078" w:rsidRDefault="001448C3" w:rsidP="00484B7E">
            <w:pPr>
              <w:pStyle w:val="NoSpacing"/>
              <w:rPr>
                <w:rFonts w:ascii="Times New Roman" w:hAnsi="Times New Roman" w:cs="Times New Roman"/>
                <w:sz w:val="24"/>
                <w:szCs w:val="24"/>
              </w:rPr>
            </w:pPr>
          </w:p>
        </w:tc>
      </w:tr>
      <w:tr w:rsidR="004E4F67" w:rsidRPr="001D3078" w:rsidTr="006222ED">
        <w:trPr>
          <w:trHeight w:val="962"/>
          <w:jc w:val="center"/>
        </w:trPr>
        <w:tc>
          <w:tcPr>
            <w:tcW w:w="1615" w:type="dxa"/>
            <w:vMerge/>
            <w:tcBorders>
              <w:left w:val="single" w:sz="4" w:space="0" w:color="000000"/>
              <w:bottom w:val="single" w:sz="4" w:space="0" w:color="000000"/>
            </w:tcBorders>
            <w:shd w:val="clear" w:color="auto" w:fill="auto"/>
          </w:tcPr>
          <w:p w:rsidR="004E4F67" w:rsidRPr="001A746A" w:rsidRDefault="004E4F67" w:rsidP="00484B7E">
            <w:pPr>
              <w:pStyle w:val="NoSpacing"/>
              <w:rPr>
                <w:rFonts w:ascii="Times New Roman" w:hAnsi="Times New Roman" w:cs="Times New Roman"/>
                <w:b/>
                <w:bCs/>
                <w:sz w:val="24"/>
                <w:szCs w:val="24"/>
              </w:rPr>
            </w:pP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4E4F67" w:rsidRPr="001D3078" w:rsidRDefault="004E4F67" w:rsidP="00484B7E">
            <w:pPr>
              <w:pStyle w:val="NoSpacing"/>
              <w:rPr>
                <w:rFonts w:ascii="Times New Roman" w:hAnsi="Times New Roman" w:cs="Times New Roman"/>
                <w:sz w:val="24"/>
                <w:szCs w:val="24"/>
              </w:rPr>
            </w:pPr>
            <w:r w:rsidRPr="001448C3">
              <w:rPr>
                <w:rFonts w:ascii="Times New Roman" w:hAnsi="Times New Roman" w:cs="Times New Roman"/>
                <w:bCs/>
                <w:sz w:val="24"/>
                <w:szCs w:val="24"/>
              </w:rPr>
              <w:t xml:space="preserve">Title of  </w:t>
            </w:r>
            <w:r>
              <w:rPr>
                <w:rFonts w:ascii="Times New Roman" w:hAnsi="Times New Roman" w:cs="Times New Roman"/>
                <w:bCs/>
                <w:sz w:val="24"/>
                <w:szCs w:val="24"/>
              </w:rPr>
              <w:t>thesis</w:t>
            </w:r>
            <w:r w:rsidRPr="001448C3">
              <w:rPr>
                <w:rFonts w:ascii="Times New Roman" w:hAnsi="Times New Roman" w:cs="Times New Roman"/>
                <w:bCs/>
                <w:sz w:val="24"/>
                <w:szCs w:val="24"/>
              </w:rPr>
              <w:t>:</w:t>
            </w:r>
          </w:p>
        </w:tc>
      </w:tr>
      <w:tr w:rsidR="00160819" w:rsidRPr="001D3078" w:rsidTr="006222ED">
        <w:trPr>
          <w:trHeight w:val="467"/>
          <w:jc w:val="center"/>
        </w:trPr>
        <w:tc>
          <w:tcPr>
            <w:tcW w:w="1615" w:type="dxa"/>
            <w:tcBorders>
              <w:top w:val="single" w:sz="4" w:space="0" w:color="000000"/>
              <w:left w:val="single" w:sz="4" w:space="0" w:color="000000"/>
              <w:bottom w:val="single" w:sz="4" w:space="0" w:color="000000"/>
            </w:tcBorders>
            <w:shd w:val="clear" w:color="auto" w:fill="auto"/>
          </w:tcPr>
          <w:p w:rsidR="00160819" w:rsidRPr="004D0BA2" w:rsidRDefault="00FF3ECB" w:rsidP="00484B7E">
            <w:pPr>
              <w:pStyle w:val="NoSpacing"/>
              <w:rPr>
                <w:rFonts w:ascii="Times New Roman" w:hAnsi="Times New Roman" w:cs="Times New Roman"/>
                <w:sz w:val="20"/>
                <w:szCs w:val="20"/>
              </w:rPr>
            </w:pPr>
            <w:r w:rsidRPr="00B4348E">
              <w:rPr>
                <w:rFonts w:ascii="Times New Roman" w:hAnsi="Times New Roman" w:cs="Times New Roman"/>
                <w:sz w:val="20"/>
                <w:szCs w:val="20"/>
              </w:rPr>
              <w:t xml:space="preserve">Any </w:t>
            </w:r>
            <w:r>
              <w:rPr>
                <w:rFonts w:ascii="Times New Roman" w:hAnsi="Times New Roman" w:cs="Times New Roman"/>
                <w:sz w:val="20"/>
                <w:szCs w:val="20"/>
              </w:rPr>
              <w:t>o</w:t>
            </w:r>
            <w:r w:rsidR="001466E9">
              <w:rPr>
                <w:rFonts w:ascii="Times New Roman" w:hAnsi="Times New Roman" w:cs="Times New Roman"/>
                <w:sz w:val="20"/>
                <w:szCs w:val="20"/>
              </w:rPr>
              <w:t>ther Degrees/ D</w:t>
            </w:r>
            <w:r w:rsidR="00160819" w:rsidRPr="004D0BA2">
              <w:rPr>
                <w:rFonts w:ascii="Times New Roman" w:hAnsi="Times New Roman" w:cs="Times New Roman"/>
                <w:sz w:val="20"/>
                <w:szCs w:val="20"/>
              </w:rPr>
              <w:t>iplomas</w:t>
            </w:r>
          </w:p>
        </w:tc>
        <w:tc>
          <w:tcPr>
            <w:tcW w:w="1210" w:type="dxa"/>
            <w:vMerge w:val="restart"/>
            <w:tcBorders>
              <w:top w:val="single" w:sz="4" w:space="0" w:color="000000"/>
              <w:lef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530" w:type="dxa"/>
            <w:vMerge w:val="restart"/>
            <w:tcBorders>
              <w:top w:val="single" w:sz="4" w:space="0" w:color="000000"/>
              <w:lef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440" w:type="dxa"/>
            <w:vMerge w:val="restart"/>
            <w:tcBorders>
              <w:top w:val="single" w:sz="4" w:space="0" w:color="000000"/>
              <w:left w:val="single" w:sz="4" w:space="0" w:color="000000"/>
            </w:tcBorders>
            <w:shd w:val="clear" w:color="auto" w:fill="auto"/>
          </w:tcPr>
          <w:p w:rsidR="00160819" w:rsidRPr="001D3078" w:rsidRDefault="00160819" w:rsidP="00484B7E">
            <w:pPr>
              <w:pStyle w:val="NoSpacing"/>
              <w:rPr>
                <w:rFonts w:ascii="Times New Roman" w:hAnsi="Times New Roman" w:cs="Times New Roman"/>
                <w:sz w:val="24"/>
                <w:szCs w:val="24"/>
              </w:rPr>
            </w:pPr>
          </w:p>
        </w:tc>
        <w:tc>
          <w:tcPr>
            <w:tcW w:w="1040" w:type="dxa"/>
            <w:vMerge w:val="restart"/>
            <w:tcBorders>
              <w:top w:val="single" w:sz="4" w:space="0" w:color="000000"/>
              <w:left w:val="single" w:sz="4" w:space="0" w:color="000000"/>
            </w:tcBorders>
            <w:shd w:val="clear" w:color="auto" w:fill="auto"/>
            <w:vAlign w:val="center"/>
          </w:tcPr>
          <w:p w:rsidR="00160819" w:rsidRDefault="00160819" w:rsidP="00484B7E">
            <w:pPr>
              <w:pStyle w:val="NoSpacing"/>
              <w:rPr>
                <w:rFonts w:ascii="Times New Roman" w:hAnsi="Times New Roman" w:cs="Times New Roman"/>
                <w:sz w:val="24"/>
                <w:szCs w:val="24"/>
              </w:rPr>
            </w:pPr>
          </w:p>
        </w:tc>
        <w:tc>
          <w:tcPr>
            <w:tcW w:w="1440" w:type="dxa"/>
            <w:vMerge w:val="restart"/>
            <w:tcBorders>
              <w:top w:val="single" w:sz="4" w:space="0" w:color="000000"/>
              <w:left w:val="single" w:sz="4" w:space="0" w:color="000000"/>
              <w:righ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170" w:type="dxa"/>
            <w:vMerge w:val="restart"/>
            <w:tcBorders>
              <w:top w:val="single" w:sz="4" w:space="0" w:color="000000"/>
              <w:left w:val="single" w:sz="4" w:space="0" w:color="000000"/>
              <w:right w:val="single" w:sz="4" w:space="0" w:color="auto"/>
            </w:tcBorders>
          </w:tcPr>
          <w:p w:rsidR="00160819" w:rsidRPr="001D3078" w:rsidRDefault="00160819" w:rsidP="00484B7E">
            <w:pPr>
              <w:pStyle w:val="NoSpacing"/>
              <w:rPr>
                <w:rFonts w:ascii="Times New Roman" w:hAnsi="Times New Roman" w:cs="Times New Roman"/>
                <w:sz w:val="24"/>
                <w:szCs w:val="24"/>
              </w:rPr>
            </w:pPr>
          </w:p>
        </w:tc>
        <w:tc>
          <w:tcPr>
            <w:tcW w:w="1260" w:type="dxa"/>
            <w:vMerge w:val="restart"/>
            <w:tcBorders>
              <w:top w:val="single" w:sz="4" w:space="0" w:color="000000"/>
              <w:left w:val="single" w:sz="4" w:space="0" w:color="auto"/>
              <w:right w:val="single" w:sz="4" w:space="0" w:color="000000"/>
            </w:tcBorders>
          </w:tcPr>
          <w:p w:rsidR="00160819" w:rsidRPr="001D3078" w:rsidRDefault="00160819" w:rsidP="00484B7E">
            <w:pPr>
              <w:pStyle w:val="NoSpacing"/>
              <w:rPr>
                <w:rFonts w:ascii="Times New Roman" w:hAnsi="Times New Roman" w:cs="Times New Roman"/>
                <w:sz w:val="24"/>
                <w:szCs w:val="24"/>
              </w:rPr>
            </w:pPr>
          </w:p>
        </w:tc>
      </w:tr>
      <w:tr w:rsidR="00160819" w:rsidRPr="001D3078" w:rsidTr="006222ED">
        <w:trPr>
          <w:trHeight w:val="728"/>
          <w:jc w:val="center"/>
        </w:trPr>
        <w:tc>
          <w:tcPr>
            <w:tcW w:w="1615" w:type="dxa"/>
            <w:tcBorders>
              <w:top w:val="single" w:sz="4" w:space="0" w:color="000000"/>
              <w:left w:val="single" w:sz="4" w:space="0" w:color="000000"/>
              <w:bottom w:val="single" w:sz="4" w:space="0" w:color="000000"/>
            </w:tcBorders>
            <w:shd w:val="clear" w:color="auto" w:fill="auto"/>
          </w:tcPr>
          <w:p w:rsidR="00160819" w:rsidRDefault="00160819" w:rsidP="00484B7E">
            <w:pPr>
              <w:pStyle w:val="NoSpacing"/>
              <w:rPr>
                <w:rFonts w:ascii="Times New Roman" w:hAnsi="Times New Roman" w:cs="Times New Roman"/>
                <w:sz w:val="24"/>
                <w:szCs w:val="24"/>
              </w:rPr>
            </w:pPr>
          </w:p>
        </w:tc>
        <w:tc>
          <w:tcPr>
            <w:tcW w:w="1210" w:type="dxa"/>
            <w:vMerge/>
            <w:tcBorders>
              <w:left w:val="single" w:sz="4" w:space="0" w:color="000000"/>
              <w:bottom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530" w:type="dxa"/>
            <w:vMerge/>
            <w:tcBorders>
              <w:left w:val="single" w:sz="4" w:space="0" w:color="000000"/>
              <w:bottom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440" w:type="dxa"/>
            <w:vMerge/>
            <w:tcBorders>
              <w:left w:val="single" w:sz="4" w:space="0" w:color="000000"/>
              <w:bottom w:val="single" w:sz="4" w:space="0" w:color="000000"/>
            </w:tcBorders>
            <w:shd w:val="clear" w:color="auto" w:fill="auto"/>
          </w:tcPr>
          <w:p w:rsidR="00160819" w:rsidRPr="001D3078" w:rsidRDefault="00160819" w:rsidP="00484B7E">
            <w:pPr>
              <w:pStyle w:val="NoSpacing"/>
              <w:rPr>
                <w:rFonts w:ascii="Times New Roman" w:hAnsi="Times New Roman" w:cs="Times New Roman"/>
                <w:sz w:val="24"/>
                <w:szCs w:val="24"/>
              </w:rPr>
            </w:pPr>
          </w:p>
        </w:tc>
        <w:tc>
          <w:tcPr>
            <w:tcW w:w="1040" w:type="dxa"/>
            <w:vMerge/>
            <w:tcBorders>
              <w:left w:val="single" w:sz="4" w:space="0" w:color="000000"/>
              <w:bottom w:val="single" w:sz="4" w:space="0" w:color="000000"/>
            </w:tcBorders>
            <w:shd w:val="clear" w:color="auto" w:fill="auto"/>
            <w:vAlign w:val="center"/>
          </w:tcPr>
          <w:p w:rsidR="00160819" w:rsidRDefault="00160819" w:rsidP="00484B7E">
            <w:pPr>
              <w:pStyle w:val="NoSpacing"/>
              <w:rPr>
                <w:rFonts w:ascii="Times New Roman" w:hAnsi="Times New Roman" w:cs="Times New Roman"/>
                <w:sz w:val="24"/>
                <w:szCs w:val="24"/>
              </w:rPr>
            </w:pPr>
          </w:p>
        </w:tc>
        <w:tc>
          <w:tcPr>
            <w:tcW w:w="1440" w:type="dxa"/>
            <w:vMerge/>
            <w:tcBorders>
              <w:left w:val="single" w:sz="4" w:space="0" w:color="000000"/>
              <w:bottom w:val="single" w:sz="4" w:space="0" w:color="000000"/>
              <w:right w:val="single" w:sz="4" w:space="0" w:color="000000"/>
            </w:tcBorders>
            <w:shd w:val="clear" w:color="auto" w:fill="auto"/>
            <w:vAlign w:val="center"/>
          </w:tcPr>
          <w:p w:rsidR="00160819" w:rsidRPr="001D3078" w:rsidRDefault="00160819" w:rsidP="00484B7E">
            <w:pPr>
              <w:pStyle w:val="NoSpacing"/>
              <w:rPr>
                <w:rFonts w:ascii="Times New Roman" w:hAnsi="Times New Roman" w:cs="Times New Roman"/>
                <w:sz w:val="24"/>
                <w:szCs w:val="24"/>
              </w:rPr>
            </w:pPr>
          </w:p>
        </w:tc>
        <w:tc>
          <w:tcPr>
            <w:tcW w:w="1170" w:type="dxa"/>
            <w:vMerge/>
            <w:tcBorders>
              <w:left w:val="single" w:sz="4" w:space="0" w:color="000000"/>
              <w:bottom w:val="single" w:sz="4" w:space="0" w:color="000000"/>
              <w:right w:val="single" w:sz="4" w:space="0" w:color="auto"/>
            </w:tcBorders>
          </w:tcPr>
          <w:p w:rsidR="00160819" w:rsidRPr="001D3078" w:rsidRDefault="00160819" w:rsidP="00484B7E">
            <w:pPr>
              <w:pStyle w:val="NoSpacing"/>
              <w:rPr>
                <w:rFonts w:ascii="Times New Roman" w:hAnsi="Times New Roman" w:cs="Times New Roman"/>
                <w:sz w:val="24"/>
                <w:szCs w:val="24"/>
              </w:rPr>
            </w:pPr>
          </w:p>
        </w:tc>
        <w:tc>
          <w:tcPr>
            <w:tcW w:w="1260" w:type="dxa"/>
            <w:vMerge/>
            <w:tcBorders>
              <w:left w:val="single" w:sz="4" w:space="0" w:color="auto"/>
              <w:bottom w:val="single" w:sz="4" w:space="0" w:color="000000"/>
              <w:right w:val="single" w:sz="4" w:space="0" w:color="000000"/>
            </w:tcBorders>
          </w:tcPr>
          <w:p w:rsidR="00160819" w:rsidRPr="001D3078" w:rsidRDefault="00160819" w:rsidP="00484B7E">
            <w:pPr>
              <w:pStyle w:val="NoSpacing"/>
              <w:rPr>
                <w:rFonts w:ascii="Times New Roman" w:hAnsi="Times New Roman" w:cs="Times New Roman"/>
                <w:sz w:val="24"/>
                <w:szCs w:val="24"/>
              </w:rPr>
            </w:pPr>
          </w:p>
        </w:tc>
      </w:tr>
      <w:tr w:rsidR="006F6B41" w:rsidRPr="001D3078" w:rsidTr="006222ED">
        <w:trPr>
          <w:trHeight w:val="710"/>
          <w:jc w:val="center"/>
        </w:trPr>
        <w:tc>
          <w:tcPr>
            <w:tcW w:w="1615" w:type="dxa"/>
            <w:tcBorders>
              <w:top w:val="single" w:sz="4" w:space="0" w:color="000000"/>
              <w:left w:val="single" w:sz="4" w:space="0" w:color="000000"/>
              <w:bottom w:val="single" w:sz="4" w:space="0" w:color="000000"/>
            </w:tcBorders>
            <w:shd w:val="clear" w:color="auto" w:fill="auto"/>
          </w:tcPr>
          <w:p w:rsidR="006F6B41" w:rsidRDefault="00035A05" w:rsidP="00484B7E">
            <w:pPr>
              <w:pStyle w:val="NoSpacing"/>
              <w:rPr>
                <w:rFonts w:ascii="Times New Roman" w:hAnsi="Times New Roman" w:cs="Times New Roman"/>
                <w:sz w:val="24"/>
                <w:szCs w:val="24"/>
              </w:rPr>
            </w:pPr>
            <w:r>
              <w:rPr>
                <w:rFonts w:ascii="Times New Roman" w:hAnsi="Times New Roman" w:cs="Times New Roman"/>
                <w:sz w:val="24"/>
                <w:szCs w:val="24"/>
              </w:rPr>
              <w:t>NET</w:t>
            </w:r>
          </w:p>
        </w:tc>
        <w:tc>
          <w:tcPr>
            <w:tcW w:w="7830" w:type="dxa"/>
            <w:gridSpan w:val="6"/>
            <w:tcBorders>
              <w:top w:val="single" w:sz="4" w:space="0" w:color="000000"/>
              <w:left w:val="single" w:sz="4" w:space="0" w:color="000000"/>
              <w:bottom w:val="single" w:sz="4" w:space="0" w:color="000000"/>
              <w:right w:val="single" w:sz="4" w:space="0" w:color="auto"/>
            </w:tcBorders>
            <w:shd w:val="clear" w:color="auto" w:fill="auto"/>
          </w:tcPr>
          <w:p w:rsidR="006F6B41" w:rsidRPr="001D3078" w:rsidRDefault="006F6B41" w:rsidP="00484B7E">
            <w:pPr>
              <w:pStyle w:val="NoSpacing"/>
              <w:rPr>
                <w:rFonts w:ascii="Times New Roman" w:hAnsi="Times New Roman" w:cs="Times New Roman"/>
                <w:sz w:val="24"/>
                <w:szCs w:val="24"/>
              </w:rPr>
            </w:pPr>
            <w:r>
              <w:rPr>
                <w:rFonts w:ascii="Times New Roman" w:hAnsi="Times New Roman" w:cs="Times New Roman"/>
                <w:sz w:val="24"/>
                <w:szCs w:val="24"/>
              </w:rPr>
              <w:t xml:space="preserve">Date and year of qualification: </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rsidR="006F6B41" w:rsidRPr="001D3078" w:rsidRDefault="006F6B41" w:rsidP="00484B7E">
            <w:pPr>
              <w:pStyle w:val="NoSpacing"/>
              <w:rPr>
                <w:rFonts w:ascii="Times New Roman" w:hAnsi="Times New Roman" w:cs="Times New Roman"/>
                <w:sz w:val="24"/>
                <w:szCs w:val="24"/>
              </w:rPr>
            </w:pPr>
          </w:p>
        </w:tc>
      </w:tr>
      <w:tr w:rsidR="00035A05" w:rsidRPr="001D3078" w:rsidTr="006222ED">
        <w:trPr>
          <w:trHeight w:val="317"/>
          <w:jc w:val="center"/>
        </w:trPr>
        <w:tc>
          <w:tcPr>
            <w:tcW w:w="1615" w:type="dxa"/>
            <w:tcBorders>
              <w:top w:val="single" w:sz="4" w:space="0" w:color="000000"/>
              <w:left w:val="single" w:sz="4" w:space="0" w:color="000000"/>
              <w:bottom w:val="single" w:sz="4" w:space="0" w:color="000000"/>
            </w:tcBorders>
            <w:shd w:val="clear" w:color="auto" w:fill="auto"/>
          </w:tcPr>
          <w:p w:rsidR="00035A05" w:rsidRDefault="00035A05" w:rsidP="00484B7E">
            <w:pPr>
              <w:pStyle w:val="NoSpacing"/>
              <w:rPr>
                <w:rFonts w:ascii="Times New Roman" w:hAnsi="Times New Roman" w:cs="Times New Roman"/>
                <w:sz w:val="24"/>
                <w:szCs w:val="24"/>
              </w:rPr>
            </w:pPr>
            <w:r>
              <w:rPr>
                <w:rFonts w:ascii="Times New Roman" w:hAnsi="Times New Roman" w:cs="Times New Roman"/>
                <w:sz w:val="24"/>
                <w:szCs w:val="24"/>
              </w:rPr>
              <w:t>SLET/SET</w:t>
            </w:r>
          </w:p>
        </w:tc>
        <w:tc>
          <w:tcPr>
            <w:tcW w:w="7830" w:type="dxa"/>
            <w:gridSpan w:val="6"/>
            <w:tcBorders>
              <w:top w:val="single" w:sz="4" w:space="0" w:color="000000"/>
              <w:left w:val="single" w:sz="4" w:space="0" w:color="000000"/>
              <w:bottom w:val="single" w:sz="4" w:space="0" w:color="000000"/>
              <w:right w:val="single" w:sz="4" w:space="0" w:color="auto"/>
            </w:tcBorders>
            <w:shd w:val="clear" w:color="auto" w:fill="auto"/>
          </w:tcPr>
          <w:p w:rsidR="00035A05" w:rsidRDefault="00187E39" w:rsidP="00B6204D">
            <w:pPr>
              <w:pStyle w:val="NoSpacing"/>
              <w:numPr>
                <w:ilvl w:val="0"/>
                <w:numId w:val="8"/>
              </w:numPr>
              <w:ind w:left="376" w:hanging="376"/>
              <w:rPr>
                <w:rFonts w:ascii="Times New Roman" w:hAnsi="Times New Roman" w:cs="Times New Roman"/>
                <w:sz w:val="24"/>
                <w:szCs w:val="24"/>
              </w:rPr>
            </w:pPr>
            <w:r>
              <w:rPr>
                <w:rFonts w:ascii="Times New Roman" w:hAnsi="Times New Roman" w:cs="Times New Roman"/>
                <w:sz w:val="24"/>
                <w:szCs w:val="24"/>
              </w:rPr>
              <w:t xml:space="preserve">Name of the test: SLET/SET </w:t>
            </w:r>
            <w:r w:rsidR="00035A05">
              <w:rPr>
                <w:rFonts w:ascii="Times New Roman" w:hAnsi="Times New Roman" w:cs="Times New Roman"/>
                <w:sz w:val="24"/>
                <w:szCs w:val="24"/>
              </w:rPr>
              <w:t>(Tick appropriate one)</w:t>
            </w:r>
          </w:p>
          <w:p w:rsidR="00B571AB" w:rsidRDefault="00B571AB" w:rsidP="00B6204D">
            <w:pPr>
              <w:pStyle w:val="NoSpacing"/>
              <w:numPr>
                <w:ilvl w:val="0"/>
                <w:numId w:val="8"/>
              </w:numPr>
              <w:ind w:left="376" w:hanging="376"/>
              <w:rPr>
                <w:rFonts w:ascii="Times New Roman" w:hAnsi="Times New Roman" w:cs="Times New Roman"/>
                <w:sz w:val="24"/>
                <w:szCs w:val="24"/>
              </w:rPr>
            </w:pPr>
            <w:r w:rsidRPr="00B571AB">
              <w:rPr>
                <w:rFonts w:ascii="Times New Roman" w:hAnsi="Times New Roman" w:cs="Times New Roman"/>
                <w:sz w:val="24"/>
                <w:szCs w:val="24"/>
              </w:rPr>
              <w:t>Date and year of qualification:</w:t>
            </w:r>
            <w:r w:rsidR="00B4348E">
              <w:rPr>
                <w:rFonts w:ascii="Times New Roman" w:hAnsi="Times New Roman" w:cs="Times New Roman"/>
                <w:sz w:val="24"/>
                <w:szCs w:val="24"/>
              </w:rPr>
              <w:t xml:space="preserve"> __________________</w:t>
            </w:r>
          </w:p>
          <w:p w:rsidR="00035A05" w:rsidRDefault="00405A1F" w:rsidP="00B6204D">
            <w:pPr>
              <w:pStyle w:val="NoSpacing"/>
              <w:numPr>
                <w:ilvl w:val="0"/>
                <w:numId w:val="8"/>
              </w:numPr>
              <w:ind w:left="376" w:hanging="376"/>
              <w:rPr>
                <w:rFonts w:ascii="Times New Roman" w:hAnsi="Times New Roman" w:cs="Times New Roman"/>
                <w:sz w:val="24"/>
                <w:szCs w:val="24"/>
              </w:rPr>
            </w:pPr>
            <w:r>
              <w:rPr>
                <w:rFonts w:ascii="Times New Roman" w:hAnsi="Times New Roman" w:cs="Times New Roman"/>
                <w:sz w:val="24"/>
                <w:szCs w:val="24"/>
              </w:rPr>
              <w:t xml:space="preserve">Name of the </w:t>
            </w:r>
            <w:r w:rsidR="00035A05">
              <w:rPr>
                <w:rFonts w:ascii="Times New Roman" w:hAnsi="Times New Roman" w:cs="Times New Roman"/>
                <w:sz w:val="24"/>
                <w:szCs w:val="24"/>
              </w:rPr>
              <w:t xml:space="preserve">State </w:t>
            </w:r>
            <w:r>
              <w:rPr>
                <w:rFonts w:ascii="Times New Roman" w:hAnsi="Times New Roman" w:cs="Times New Roman"/>
                <w:sz w:val="24"/>
                <w:szCs w:val="24"/>
              </w:rPr>
              <w:t>that conducted the test</w:t>
            </w:r>
            <w:r w:rsidR="00035A05">
              <w:rPr>
                <w:rFonts w:ascii="Times New Roman" w:hAnsi="Times New Roman" w:cs="Times New Roman"/>
                <w:sz w:val="24"/>
                <w:szCs w:val="24"/>
              </w:rPr>
              <w:t xml:space="preserve">: </w:t>
            </w:r>
            <w:r w:rsidR="00B4348E">
              <w:rPr>
                <w:rFonts w:ascii="Times New Roman" w:hAnsi="Times New Roman" w:cs="Times New Roman"/>
                <w:sz w:val="24"/>
                <w:szCs w:val="24"/>
              </w:rPr>
              <w:t>______________</w:t>
            </w:r>
          </w:p>
          <w:p w:rsidR="00B4348E" w:rsidRDefault="00B4348E" w:rsidP="00B4348E">
            <w:pPr>
              <w:pStyle w:val="NoSpacing"/>
              <w:ind w:left="376"/>
              <w:rPr>
                <w:rFonts w:ascii="Times New Roman" w:hAnsi="Times New Roman" w:cs="Times New Roman"/>
                <w:sz w:val="24"/>
                <w:szCs w:val="24"/>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rsidR="00035A05" w:rsidRDefault="00035A05" w:rsidP="00484B7E">
            <w:pPr>
              <w:spacing w:line="240" w:lineRule="auto"/>
              <w:rPr>
                <w:rFonts w:ascii="Times New Roman" w:hAnsi="Times New Roman" w:cs="Times New Roman"/>
                <w:sz w:val="24"/>
                <w:szCs w:val="24"/>
              </w:rPr>
            </w:pPr>
          </w:p>
        </w:tc>
      </w:tr>
    </w:tbl>
    <w:p w:rsidR="00CE576A" w:rsidRDefault="006F6B41" w:rsidP="00484B7E">
      <w:pPr>
        <w:pStyle w:val="NoSpacing"/>
        <w:spacing w:after="120"/>
        <w:ind w:firstLine="360"/>
        <w:rPr>
          <w:rFonts w:ascii="Times New Roman" w:hAnsi="Times New Roman" w:cs="Times New Roman"/>
          <w:sz w:val="24"/>
          <w:szCs w:val="24"/>
        </w:rPr>
      </w:pPr>
      <w:r>
        <w:rPr>
          <w:rFonts w:ascii="Times New Roman" w:hAnsi="Times New Roman" w:cs="Times New Roman"/>
          <w:sz w:val="24"/>
          <w:szCs w:val="24"/>
        </w:rPr>
        <w:t>(</w:t>
      </w:r>
      <w:r w:rsidRPr="00F71E35">
        <w:rPr>
          <w:rFonts w:ascii="Times New Roman" w:hAnsi="Times New Roman" w:cs="Times New Roman"/>
          <w:szCs w:val="24"/>
        </w:rPr>
        <w:t>Attach copies of supporting documents</w:t>
      </w:r>
      <w:r w:rsidR="006C49CE">
        <w:rPr>
          <w:rFonts w:ascii="Times New Roman" w:hAnsi="Times New Roman" w:cs="Times New Roman"/>
          <w:sz w:val="24"/>
          <w:szCs w:val="24"/>
        </w:rPr>
        <w:t>)</w:t>
      </w:r>
    </w:p>
    <w:p w:rsidR="000921DB" w:rsidRDefault="00D45DBF" w:rsidP="00B6204D">
      <w:pPr>
        <w:pStyle w:val="NoSpacing"/>
        <w:numPr>
          <w:ilvl w:val="0"/>
          <w:numId w:val="2"/>
        </w:numPr>
        <w:spacing w:after="120"/>
        <w:rPr>
          <w:rFonts w:ascii="Times New Roman" w:hAnsi="Times New Roman" w:cs="Times New Roman"/>
          <w:sz w:val="24"/>
          <w:szCs w:val="24"/>
        </w:rPr>
      </w:pPr>
      <w:r>
        <w:rPr>
          <w:rFonts w:ascii="Times New Roman" w:hAnsi="Times New Roman" w:cs="Times New Roman"/>
          <w:b/>
          <w:sz w:val="24"/>
          <w:szCs w:val="24"/>
        </w:rPr>
        <w:t>Academic D</w:t>
      </w:r>
      <w:r w:rsidR="000921DB" w:rsidRPr="0003765A">
        <w:rPr>
          <w:rFonts w:ascii="Times New Roman" w:hAnsi="Times New Roman" w:cs="Times New Roman"/>
          <w:b/>
          <w:sz w:val="24"/>
          <w:szCs w:val="24"/>
        </w:rPr>
        <w:t>istinctions</w:t>
      </w:r>
      <w:r>
        <w:rPr>
          <w:rFonts w:ascii="Times New Roman" w:hAnsi="Times New Roman" w:cs="Times New Roman"/>
          <w:b/>
          <w:sz w:val="24"/>
          <w:szCs w:val="24"/>
        </w:rPr>
        <w:t>,</w:t>
      </w:r>
      <w:r w:rsidR="000921DB" w:rsidRPr="0003765A">
        <w:rPr>
          <w:rFonts w:ascii="Times New Roman" w:hAnsi="Times New Roman" w:cs="Times New Roman"/>
          <w:b/>
          <w:sz w:val="24"/>
          <w:szCs w:val="24"/>
        </w:rPr>
        <w:t xml:space="preserve"> if any</w:t>
      </w:r>
      <w:r w:rsidR="000921DB">
        <w:rPr>
          <w:rFonts w:ascii="Times New Roman" w:hAnsi="Times New Roman" w:cs="Times New Roman"/>
          <w:sz w:val="24"/>
          <w:szCs w:val="24"/>
        </w:rPr>
        <w:t>:</w:t>
      </w:r>
    </w:p>
    <w:tbl>
      <w:tblPr>
        <w:tblStyle w:val="TableGrid"/>
        <w:tblW w:w="10620" w:type="dxa"/>
        <w:tblInd w:w="-95" w:type="dxa"/>
        <w:tblLook w:val="04A0" w:firstRow="1" w:lastRow="0" w:firstColumn="1" w:lastColumn="0" w:noHBand="0" w:noVBand="1"/>
      </w:tblPr>
      <w:tblGrid>
        <w:gridCol w:w="3330"/>
        <w:gridCol w:w="5691"/>
        <w:gridCol w:w="1599"/>
      </w:tblGrid>
      <w:tr w:rsidR="000921DB" w:rsidRPr="0003765A" w:rsidTr="00F81415">
        <w:tc>
          <w:tcPr>
            <w:tcW w:w="3330" w:type="dxa"/>
          </w:tcPr>
          <w:p w:rsidR="000921DB" w:rsidRPr="0003765A" w:rsidRDefault="000921DB" w:rsidP="00484B7E">
            <w:pPr>
              <w:pStyle w:val="NoSpacing"/>
              <w:rPr>
                <w:rFonts w:ascii="Times New Roman" w:hAnsi="Times New Roman" w:cs="Times New Roman"/>
              </w:rPr>
            </w:pPr>
            <w:r w:rsidRPr="0003765A">
              <w:rPr>
                <w:rFonts w:ascii="Times New Roman" w:hAnsi="Times New Roman" w:cs="Times New Roman"/>
              </w:rPr>
              <w:t>Name of the Course/ Programme</w:t>
            </w:r>
          </w:p>
        </w:tc>
        <w:tc>
          <w:tcPr>
            <w:tcW w:w="5691" w:type="dxa"/>
          </w:tcPr>
          <w:p w:rsidR="000921DB" w:rsidRPr="0003765A" w:rsidRDefault="000921DB" w:rsidP="00484B7E">
            <w:pPr>
              <w:pStyle w:val="NoSpacing"/>
              <w:jc w:val="center"/>
              <w:rPr>
                <w:rFonts w:ascii="Times New Roman" w:hAnsi="Times New Roman" w:cs="Times New Roman"/>
              </w:rPr>
            </w:pPr>
            <w:r w:rsidRPr="0003765A">
              <w:rPr>
                <w:rFonts w:ascii="Times New Roman" w:hAnsi="Times New Roman" w:cs="Times New Roman"/>
              </w:rPr>
              <w:t xml:space="preserve">Academic </w:t>
            </w:r>
            <w:r w:rsidR="001E20F8">
              <w:rPr>
                <w:rFonts w:ascii="Times New Roman" w:hAnsi="Times New Roman" w:cs="Times New Roman"/>
              </w:rPr>
              <w:t>d</w:t>
            </w:r>
            <w:r w:rsidRPr="0003765A">
              <w:rPr>
                <w:rFonts w:ascii="Times New Roman" w:hAnsi="Times New Roman" w:cs="Times New Roman"/>
              </w:rPr>
              <w:t>istinction</w:t>
            </w:r>
            <w:r w:rsidR="009316CE">
              <w:rPr>
                <w:rFonts w:ascii="Times New Roman" w:hAnsi="Times New Roman" w:cs="Times New Roman"/>
              </w:rPr>
              <w:t>/s</w:t>
            </w:r>
            <w:r w:rsidRPr="0003765A">
              <w:rPr>
                <w:rFonts w:ascii="Times New Roman" w:hAnsi="Times New Roman" w:cs="Times New Roman"/>
              </w:rPr>
              <w:t xml:space="preserve"> </w:t>
            </w:r>
            <w:r w:rsidR="001E20F8">
              <w:rPr>
                <w:rFonts w:ascii="Times New Roman" w:hAnsi="Times New Roman" w:cs="Times New Roman"/>
              </w:rPr>
              <w:t>o</w:t>
            </w:r>
            <w:r w:rsidRPr="0003765A">
              <w:rPr>
                <w:rFonts w:ascii="Times New Roman" w:hAnsi="Times New Roman" w:cs="Times New Roman"/>
              </w:rPr>
              <w:t>btained</w:t>
            </w:r>
          </w:p>
        </w:tc>
        <w:tc>
          <w:tcPr>
            <w:tcW w:w="1599" w:type="dxa"/>
          </w:tcPr>
          <w:p w:rsidR="00D45DBF" w:rsidRPr="0003765A" w:rsidRDefault="000921DB" w:rsidP="00484B7E">
            <w:pPr>
              <w:pStyle w:val="NoSpacing"/>
              <w:rPr>
                <w:rFonts w:ascii="Times New Roman" w:hAnsi="Times New Roman" w:cs="Times New Roman"/>
              </w:rPr>
            </w:pPr>
            <w:r w:rsidRPr="0003765A">
              <w:rPr>
                <w:rFonts w:ascii="Times New Roman" w:hAnsi="Times New Roman" w:cs="Times New Roman"/>
              </w:rPr>
              <w:t>Sl.</w:t>
            </w:r>
            <w:r w:rsidR="00074E5D">
              <w:rPr>
                <w:rFonts w:ascii="Times New Roman" w:hAnsi="Times New Roman" w:cs="Times New Roman"/>
              </w:rPr>
              <w:t xml:space="preserve"> </w:t>
            </w:r>
            <w:r w:rsidRPr="0003765A">
              <w:rPr>
                <w:rFonts w:ascii="Times New Roman" w:hAnsi="Times New Roman" w:cs="Times New Roman"/>
              </w:rPr>
              <w:t>No</w:t>
            </w:r>
            <w:r w:rsidR="00074E5D">
              <w:rPr>
                <w:rFonts w:ascii="Times New Roman" w:hAnsi="Times New Roman" w:cs="Times New Roman"/>
              </w:rPr>
              <w:t>.</w:t>
            </w:r>
            <w:r w:rsidRPr="0003765A">
              <w:rPr>
                <w:rFonts w:ascii="Times New Roman" w:hAnsi="Times New Roman" w:cs="Times New Roman"/>
              </w:rPr>
              <w:t xml:space="preserve"> of </w:t>
            </w:r>
            <w:r w:rsidR="00D45DBF">
              <w:rPr>
                <w:rFonts w:ascii="Times New Roman" w:hAnsi="Times New Roman" w:cs="Times New Roman"/>
              </w:rPr>
              <w:t>supporting document</w:t>
            </w:r>
            <w:r w:rsidR="001554EA">
              <w:rPr>
                <w:rFonts w:ascii="Times New Roman" w:hAnsi="Times New Roman" w:cs="Times New Roman"/>
              </w:rPr>
              <w:t>s</w:t>
            </w:r>
          </w:p>
        </w:tc>
      </w:tr>
      <w:tr w:rsidR="000921DB" w:rsidRPr="0003765A" w:rsidTr="00F81415">
        <w:tc>
          <w:tcPr>
            <w:tcW w:w="3330" w:type="dxa"/>
          </w:tcPr>
          <w:p w:rsidR="000921DB" w:rsidRPr="0003765A" w:rsidRDefault="000921DB" w:rsidP="00484B7E">
            <w:pPr>
              <w:pStyle w:val="NoSpacing"/>
              <w:rPr>
                <w:rFonts w:ascii="Times New Roman" w:hAnsi="Times New Roman" w:cs="Times New Roman"/>
              </w:rPr>
            </w:pPr>
          </w:p>
        </w:tc>
        <w:tc>
          <w:tcPr>
            <w:tcW w:w="5691" w:type="dxa"/>
          </w:tcPr>
          <w:p w:rsidR="000921DB" w:rsidRDefault="000921DB" w:rsidP="00484B7E">
            <w:pPr>
              <w:pStyle w:val="NoSpacing"/>
              <w:rPr>
                <w:rFonts w:ascii="Times New Roman" w:hAnsi="Times New Roman" w:cs="Times New Roman"/>
              </w:rPr>
            </w:pPr>
          </w:p>
          <w:p w:rsidR="00C836C1" w:rsidRPr="0003765A" w:rsidRDefault="00C836C1" w:rsidP="00484B7E">
            <w:pPr>
              <w:pStyle w:val="NoSpacing"/>
              <w:rPr>
                <w:rFonts w:ascii="Times New Roman" w:hAnsi="Times New Roman" w:cs="Times New Roman"/>
              </w:rPr>
            </w:pPr>
          </w:p>
        </w:tc>
        <w:tc>
          <w:tcPr>
            <w:tcW w:w="1599" w:type="dxa"/>
          </w:tcPr>
          <w:p w:rsidR="000921DB" w:rsidRPr="0003765A" w:rsidRDefault="000921DB" w:rsidP="00484B7E">
            <w:pPr>
              <w:pStyle w:val="NoSpacing"/>
              <w:rPr>
                <w:rFonts w:ascii="Times New Roman" w:hAnsi="Times New Roman" w:cs="Times New Roman"/>
              </w:rPr>
            </w:pPr>
          </w:p>
        </w:tc>
      </w:tr>
      <w:tr w:rsidR="00C836C1" w:rsidRPr="0003765A" w:rsidTr="00F81415">
        <w:tc>
          <w:tcPr>
            <w:tcW w:w="3330" w:type="dxa"/>
          </w:tcPr>
          <w:p w:rsidR="00C836C1" w:rsidRPr="0003765A" w:rsidRDefault="00C836C1" w:rsidP="00484B7E">
            <w:pPr>
              <w:pStyle w:val="NoSpacing"/>
              <w:rPr>
                <w:rFonts w:ascii="Times New Roman" w:hAnsi="Times New Roman" w:cs="Times New Roman"/>
              </w:rPr>
            </w:pPr>
          </w:p>
        </w:tc>
        <w:tc>
          <w:tcPr>
            <w:tcW w:w="5691" w:type="dxa"/>
          </w:tcPr>
          <w:p w:rsidR="00C836C1" w:rsidRDefault="00C836C1" w:rsidP="00484B7E">
            <w:pPr>
              <w:pStyle w:val="NoSpacing"/>
              <w:rPr>
                <w:rFonts w:ascii="Times New Roman" w:hAnsi="Times New Roman" w:cs="Times New Roman"/>
              </w:rPr>
            </w:pPr>
          </w:p>
          <w:p w:rsidR="00C836C1" w:rsidRPr="0003765A" w:rsidRDefault="00C836C1" w:rsidP="00484B7E">
            <w:pPr>
              <w:pStyle w:val="NoSpacing"/>
              <w:rPr>
                <w:rFonts w:ascii="Times New Roman" w:hAnsi="Times New Roman" w:cs="Times New Roman"/>
              </w:rPr>
            </w:pPr>
          </w:p>
        </w:tc>
        <w:tc>
          <w:tcPr>
            <w:tcW w:w="1599" w:type="dxa"/>
          </w:tcPr>
          <w:p w:rsidR="00C836C1" w:rsidRPr="0003765A" w:rsidRDefault="00C836C1" w:rsidP="00484B7E">
            <w:pPr>
              <w:pStyle w:val="NoSpacing"/>
              <w:rPr>
                <w:rFonts w:ascii="Times New Roman" w:hAnsi="Times New Roman" w:cs="Times New Roman"/>
              </w:rPr>
            </w:pPr>
          </w:p>
        </w:tc>
      </w:tr>
    </w:tbl>
    <w:p w:rsidR="00215B57" w:rsidRPr="0087721A" w:rsidRDefault="00215B57" w:rsidP="00484B7E">
      <w:pPr>
        <w:pStyle w:val="NoSpacing"/>
        <w:ind w:firstLine="360"/>
        <w:rPr>
          <w:rFonts w:ascii="Times New Roman" w:hAnsi="Times New Roman" w:cs="Times New Roman"/>
          <w:szCs w:val="24"/>
        </w:rPr>
      </w:pPr>
      <w:r w:rsidRPr="0087721A">
        <w:rPr>
          <w:rFonts w:ascii="Times New Roman" w:hAnsi="Times New Roman" w:cs="Times New Roman"/>
          <w:szCs w:val="24"/>
        </w:rPr>
        <w:t xml:space="preserve">(Attach copies of </w:t>
      </w:r>
      <w:r w:rsidR="002B0EBD" w:rsidRPr="0087721A">
        <w:rPr>
          <w:rFonts w:ascii="Times New Roman" w:hAnsi="Times New Roman" w:cs="Times New Roman"/>
          <w:szCs w:val="24"/>
        </w:rPr>
        <w:t>supporting documents</w:t>
      </w:r>
      <w:r w:rsidRPr="0087721A">
        <w:rPr>
          <w:rFonts w:ascii="Times New Roman" w:hAnsi="Times New Roman" w:cs="Times New Roman"/>
          <w:szCs w:val="24"/>
        </w:rPr>
        <w:t>)</w:t>
      </w:r>
    </w:p>
    <w:p w:rsidR="00D67AC6" w:rsidRPr="00D67AC6" w:rsidRDefault="00D67AC6" w:rsidP="001554EA">
      <w:pPr>
        <w:pStyle w:val="NoSpacing"/>
        <w:ind w:firstLine="360"/>
        <w:jc w:val="center"/>
        <w:rPr>
          <w:rFonts w:ascii="Times New Roman" w:hAnsi="Times New Roman" w:cs="Times New Roman"/>
          <w:sz w:val="20"/>
          <w:szCs w:val="24"/>
        </w:rPr>
      </w:pPr>
    </w:p>
    <w:p w:rsidR="005F6E7A" w:rsidRDefault="00991A14" w:rsidP="00B6204D">
      <w:pPr>
        <w:pStyle w:val="NoSpacing"/>
        <w:numPr>
          <w:ilvl w:val="0"/>
          <w:numId w:val="2"/>
        </w:numPr>
        <w:spacing w:after="120"/>
        <w:rPr>
          <w:rFonts w:ascii="Times New Roman" w:hAnsi="Times New Roman" w:cs="Times New Roman"/>
          <w:b/>
          <w:sz w:val="24"/>
          <w:szCs w:val="24"/>
        </w:rPr>
      </w:pPr>
      <w:r>
        <w:rPr>
          <w:rFonts w:ascii="Times New Roman" w:hAnsi="Times New Roman" w:cs="Times New Roman"/>
          <w:b/>
          <w:sz w:val="24"/>
          <w:szCs w:val="24"/>
        </w:rPr>
        <w:t>Present Post</w:t>
      </w:r>
      <w:r w:rsidR="001554EA">
        <w:rPr>
          <w:rFonts w:ascii="Times New Roman" w:hAnsi="Times New Roman" w:cs="Times New Roman"/>
          <w:b/>
          <w:sz w:val="24"/>
          <w:szCs w:val="24"/>
        </w:rPr>
        <w:t>:</w:t>
      </w:r>
    </w:p>
    <w:tbl>
      <w:tblPr>
        <w:tblStyle w:val="TableGrid"/>
        <w:tblW w:w="10620" w:type="dxa"/>
        <w:tblInd w:w="-95" w:type="dxa"/>
        <w:tblLook w:val="04A0" w:firstRow="1" w:lastRow="0" w:firstColumn="1" w:lastColumn="0" w:noHBand="0" w:noVBand="1"/>
      </w:tblPr>
      <w:tblGrid>
        <w:gridCol w:w="2471"/>
        <w:gridCol w:w="1743"/>
        <w:gridCol w:w="1589"/>
        <w:gridCol w:w="1867"/>
        <w:gridCol w:w="1476"/>
        <w:gridCol w:w="1474"/>
      </w:tblGrid>
      <w:tr w:rsidR="005F6E7A" w:rsidRPr="0003765A" w:rsidTr="00F81415">
        <w:trPr>
          <w:trHeight w:val="1012"/>
        </w:trPr>
        <w:tc>
          <w:tcPr>
            <w:tcW w:w="2471" w:type="dxa"/>
          </w:tcPr>
          <w:p w:rsidR="005F6E7A" w:rsidRPr="00DA705C" w:rsidRDefault="005F6E7A" w:rsidP="00484B7E">
            <w:pPr>
              <w:pStyle w:val="NoSpacing"/>
              <w:jc w:val="center"/>
              <w:rPr>
                <w:rFonts w:ascii="Times New Roman" w:hAnsi="Times New Roman" w:cs="Times New Roman"/>
                <w:color w:val="0070C0"/>
              </w:rPr>
            </w:pPr>
            <w:r w:rsidRPr="00DA705C">
              <w:rPr>
                <w:rFonts w:ascii="Times New Roman" w:hAnsi="Times New Roman" w:cs="Times New Roman"/>
              </w:rPr>
              <w:t xml:space="preserve">Name of the </w:t>
            </w:r>
            <w:r w:rsidR="00B01467">
              <w:rPr>
                <w:rFonts w:ascii="Times New Roman" w:hAnsi="Times New Roman" w:cs="Times New Roman"/>
              </w:rPr>
              <w:t>p</w:t>
            </w:r>
            <w:r w:rsidRPr="00DA705C">
              <w:rPr>
                <w:rFonts w:ascii="Times New Roman" w:hAnsi="Times New Roman" w:cs="Times New Roman"/>
              </w:rPr>
              <w:t xml:space="preserve">resent </w:t>
            </w:r>
            <w:r w:rsidR="00B01467">
              <w:rPr>
                <w:rFonts w:ascii="Times New Roman" w:hAnsi="Times New Roman" w:cs="Times New Roman"/>
              </w:rPr>
              <w:t>p</w:t>
            </w:r>
            <w:r w:rsidRPr="00DA705C">
              <w:rPr>
                <w:rFonts w:ascii="Times New Roman" w:hAnsi="Times New Roman" w:cs="Times New Roman"/>
              </w:rPr>
              <w:t>ost</w:t>
            </w:r>
          </w:p>
          <w:p w:rsidR="00D45DBF" w:rsidRPr="0003765A" w:rsidRDefault="00D45DBF" w:rsidP="00484B7E">
            <w:pPr>
              <w:pStyle w:val="NoSpacing"/>
              <w:jc w:val="center"/>
              <w:rPr>
                <w:rFonts w:ascii="Times New Roman" w:hAnsi="Times New Roman" w:cs="Times New Roman"/>
              </w:rPr>
            </w:pPr>
          </w:p>
        </w:tc>
        <w:tc>
          <w:tcPr>
            <w:tcW w:w="1743" w:type="dxa"/>
          </w:tcPr>
          <w:p w:rsidR="005F6E7A" w:rsidRPr="0003765A" w:rsidRDefault="005F6E7A" w:rsidP="00484B7E">
            <w:pPr>
              <w:pStyle w:val="NoSpacing"/>
              <w:jc w:val="center"/>
              <w:rPr>
                <w:rFonts w:ascii="Times New Roman" w:hAnsi="Times New Roman" w:cs="Times New Roman"/>
              </w:rPr>
            </w:pPr>
            <w:r w:rsidRPr="0003765A">
              <w:rPr>
                <w:rFonts w:ascii="Times New Roman" w:hAnsi="Times New Roman" w:cs="Times New Roman"/>
              </w:rPr>
              <w:t xml:space="preserve">Name of the </w:t>
            </w:r>
            <w:r>
              <w:rPr>
                <w:rFonts w:ascii="Times New Roman" w:hAnsi="Times New Roman" w:cs="Times New Roman"/>
              </w:rPr>
              <w:t>employer</w:t>
            </w:r>
          </w:p>
        </w:tc>
        <w:tc>
          <w:tcPr>
            <w:tcW w:w="1589" w:type="dxa"/>
          </w:tcPr>
          <w:p w:rsidR="005F6E7A" w:rsidRPr="0003765A" w:rsidRDefault="005F6E7A" w:rsidP="00484B7E">
            <w:pPr>
              <w:pStyle w:val="NoSpacing"/>
              <w:jc w:val="center"/>
              <w:rPr>
                <w:rFonts w:ascii="Times New Roman" w:hAnsi="Times New Roman" w:cs="Times New Roman"/>
              </w:rPr>
            </w:pPr>
            <w:r>
              <w:rPr>
                <w:rFonts w:ascii="Times New Roman" w:hAnsi="Times New Roman" w:cs="Times New Roman"/>
              </w:rPr>
              <w:t xml:space="preserve">From </w:t>
            </w:r>
            <w:r w:rsidR="001554EA">
              <w:rPr>
                <w:rFonts w:ascii="Times New Roman" w:hAnsi="Times New Roman" w:cs="Times New Roman"/>
              </w:rPr>
              <w:t>–</w:t>
            </w:r>
            <w:r>
              <w:rPr>
                <w:rFonts w:ascii="Times New Roman" w:hAnsi="Times New Roman" w:cs="Times New Roman"/>
              </w:rPr>
              <w:t xml:space="preserve"> </w:t>
            </w:r>
            <w:r w:rsidR="00B01467">
              <w:rPr>
                <w:rFonts w:ascii="Times New Roman" w:hAnsi="Times New Roman" w:cs="Times New Roman"/>
              </w:rPr>
              <w:t>t</w:t>
            </w:r>
            <w:r>
              <w:rPr>
                <w:rFonts w:ascii="Times New Roman" w:hAnsi="Times New Roman" w:cs="Times New Roman"/>
              </w:rPr>
              <w:t>o</w:t>
            </w:r>
          </w:p>
        </w:tc>
        <w:tc>
          <w:tcPr>
            <w:tcW w:w="1867" w:type="dxa"/>
          </w:tcPr>
          <w:p w:rsidR="005F6E7A" w:rsidRPr="0003765A" w:rsidRDefault="005F6E7A" w:rsidP="00484B7E">
            <w:pPr>
              <w:pStyle w:val="NoSpacing"/>
              <w:jc w:val="center"/>
              <w:rPr>
                <w:rFonts w:ascii="Times New Roman" w:hAnsi="Times New Roman" w:cs="Times New Roman"/>
              </w:rPr>
            </w:pPr>
            <w:r>
              <w:rPr>
                <w:rFonts w:ascii="Times New Roman" w:hAnsi="Times New Roman" w:cs="Times New Roman"/>
              </w:rPr>
              <w:t xml:space="preserve">Scale of </w:t>
            </w:r>
            <w:r w:rsidR="00A90080">
              <w:rPr>
                <w:rFonts w:ascii="Times New Roman" w:hAnsi="Times New Roman" w:cs="Times New Roman"/>
              </w:rPr>
              <w:t>p</w:t>
            </w:r>
            <w:r>
              <w:rPr>
                <w:rFonts w:ascii="Times New Roman" w:hAnsi="Times New Roman" w:cs="Times New Roman"/>
              </w:rPr>
              <w:t xml:space="preserve">ay/ Basic </w:t>
            </w:r>
            <w:r w:rsidR="00A90080">
              <w:rPr>
                <w:rFonts w:ascii="Times New Roman" w:hAnsi="Times New Roman" w:cs="Times New Roman"/>
              </w:rPr>
              <w:t>p</w:t>
            </w:r>
            <w:r>
              <w:rPr>
                <w:rFonts w:ascii="Times New Roman" w:hAnsi="Times New Roman" w:cs="Times New Roman"/>
              </w:rPr>
              <w:t xml:space="preserve">ay/Pay </w:t>
            </w:r>
            <w:r w:rsidR="00A90080">
              <w:rPr>
                <w:rFonts w:ascii="Times New Roman" w:hAnsi="Times New Roman" w:cs="Times New Roman"/>
              </w:rPr>
              <w:t>b</w:t>
            </w:r>
            <w:r>
              <w:rPr>
                <w:rFonts w:ascii="Times New Roman" w:hAnsi="Times New Roman" w:cs="Times New Roman"/>
              </w:rPr>
              <w:t>and</w:t>
            </w:r>
          </w:p>
        </w:tc>
        <w:tc>
          <w:tcPr>
            <w:tcW w:w="1476" w:type="dxa"/>
          </w:tcPr>
          <w:p w:rsidR="005F6E7A" w:rsidRPr="0003765A" w:rsidRDefault="005F6E7A" w:rsidP="00484B7E">
            <w:pPr>
              <w:pStyle w:val="NoSpacing"/>
              <w:jc w:val="center"/>
              <w:rPr>
                <w:rFonts w:ascii="Times New Roman" w:hAnsi="Times New Roman" w:cs="Times New Roman"/>
              </w:rPr>
            </w:pPr>
            <w:r>
              <w:rPr>
                <w:rFonts w:ascii="Times New Roman" w:hAnsi="Times New Roman" w:cs="Times New Roman"/>
              </w:rPr>
              <w:t>Nature of duties</w:t>
            </w:r>
          </w:p>
        </w:tc>
        <w:tc>
          <w:tcPr>
            <w:tcW w:w="1474" w:type="dxa"/>
          </w:tcPr>
          <w:p w:rsidR="00D45DBF" w:rsidRPr="0003765A" w:rsidRDefault="005F6E7A" w:rsidP="00484B7E">
            <w:pPr>
              <w:pStyle w:val="NoSpacing"/>
              <w:jc w:val="center"/>
              <w:rPr>
                <w:rFonts w:ascii="Times New Roman" w:hAnsi="Times New Roman" w:cs="Times New Roman"/>
              </w:rPr>
            </w:pPr>
            <w:r w:rsidRPr="00B2166C">
              <w:rPr>
                <w:rFonts w:ascii="Times New Roman" w:hAnsi="Times New Roman" w:cs="Times New Roman"/>
              </w:rPr>
              <w:t>Sl.</w:t>
            </w:r>
            <w:r w:rsidR="00074E5D">
              <w:rPr>
                <w:rFonts w:ascii="Times New Roman" w:hAnsi="Times New Roman" w:cs="Times New Roman"/>
              </w:rPr>
              <w:t xml:space="preserve"> </w:t>
            </w:r>
            <w:r w:rsidRPr="00B2166C">
              <w:rPr>
                <w:rFonts w:ascii="Times New Roman" w:hAnsi="Times New Roman" w:cs="Times New Roman"/>
              </w:rPr>
              <w:t>No</w:t>
            </w:r>
            <w:r w:rsidR="00074E5D">
              <w:rPr>
                <w:rFonts w:ascii="Times New Roman" w:hAnsi="Times New Roman" w:cs="Times New Roman"/>
              </w:rPr>
              <w:t>.</w:t>
            </w:r>
            <w:r w:rsidRPr="00B2166C">
              <w:rPr>
                <w:rFonts w:ascii="Times New Roman" w:hAnsi="Times New Roman" w:cs="Times New Roman"/>
              </w:rPr>
              <w:t xml:space="preserve"> of </w:t>
            </w:r>
            <w:r w:rsidR="00D45DBF">
              <w:rPr>
                <w:rFonts w:ascii="Times New Roman" w:hAnsi="Times New Roman" w:cs="Times New Roman"/>
              </w:rPr>
              <w:t>supporting document</w:t>
            </w:r>
            <w:r w:rsidR="001554EA">
              <w:rPr>
                <w:rFonts w:ascii="Times New Roman" w:hAnsi="Times New Roman" w:cs="Times New Roman"/>
              </w:rPr>
              <w:t>s</w:t>
            </w:r>
          </w:p>
        </w:tc>
      </w:tr>
      <w:tr w:rsidR="005F6E7A" w:rsidRPr="0003765A" w:rsidTr="00F81415">
        <w:trPr>
          <w:trHeight w:val="503"/>
        </w:trPr>
        <w:tc>
          <w:tcPr>
            <w:tcW w:w="2471" w:type="dxa"/>
          </w:tcPr>
          <w:p w:rsidR="005F6E7A" w:rsidRPr="0003765A" w:rsidRDefault="005F6E7A" w:rsidP="00484B7E">
            <w:pPr>
              <w:pStyle w:val="NoSpacing"/>
              <w:rPr>
                <w:rFonts w:ascii="Times New Roman" w:hAnsi="Times New Roman" w:cs="Times New Roman"/>
              </w:rPr>
            </w:pPr>
          </w:p>
        </w:tc>
        <w:tc>
          <w:tcPr>
            <w:tcW w:w="1743" w:type="dxa"/>
          </w:tcPr>
          <w:p w:rsidR="005F6E7A" w:rsidRPr="0003765A" w:rsidRDefault="005F6E7A" w:rsidP="00484B7E">
            <w:pPr>
              <w:pStyle w:val="NoSpacing"/>
              <w:rPr>
                <w:rFonts w:ascii="Times New Roman" w:hAnsi="Times New Roman" w:cs="Times New Roman"/>
              </w:rPr>
            </w:pPr>
          </w:p>
        </w:tc>
        <w:tc>
          <w:tcPr>
            <w:tcW w:w="1589" w:type="dxa"/>
          </w:tcPr>
          <w:p w:rsidR="005F6E7A" w:rsidRDefault="005F6E7A" w:rsidP="00484B7E">
            <w:pPr>
              <w:pStyle w:val="NoSpacing"/>
              <w:jc w:val="center"/>
              <w:rPr>
                <w:rFonts w:ascii="Times New Roman" w:hAnsi="Times New Roman" w:cs="Times New Roman"/>
              </w:rPr>
            </w:pPr>
          </w:p>
        </w:tc>
        <w:tc>
          <w:tcPr>
            <w:tcW w:w="1867" w:type="dxa"/>
          </w:tcPr>
          <w:p w:rsidR="005F6E7A" w:rsidRDefault="005F6E7A" w:rsidP="00484B7E">
            <w:pPr>
              <w:pStyle w:val="NoSpacing"/>
              <w:rPr>
                <w:rFonts w:ascii="Times New Roman" w:hAnsi="Times New Roman" w:cs="Times New Roman"/>
              </w:rPr>
            </w:pPr>
          </w:p>
        </w:tc>
        <w:tc>
          <w:tcPr>
            <w:tcW w:w="1476" w:type="dxa"/>
          </w:tcPr>
          <w:p w:rsidR="005F6E7A" w:rsidRDefault="005F6E7A" w:rsidP="00484B7E">
            <w:pPr>
              <w:pStyle w:val="NoSpacing"/>
              <w:rPr>
                <w:rFonts w:ascii="Times New Roman" w:hAnsi="Times New Roman" w:cs="Times New Roman"/>
              </w:rPr>
            </w:pPr>
          </w:p>
        </w:tc>
        <w:tc>
          <w:tcPr>
            <w:tcW w:w="1474" w:type="dxa"/>
          </w:tcPr>
          <w:p w:rsidR="005F6E7A" w:rsidRPr="00B2166C" w:rsidRDefault="005F6E7A" w:rsidP="00484B7E">
            <w:pPr>
              <w:pStyle w:val="NoSpacing"/>
              <w:rPr>
                <w:rFonts w:ascii="Times New Roman" w:hAnsi="Times New Roman" w:cs="Times New Roman"/>
              </w:rPr>
            </w:pPr>
          </w:p>
        </w:tc>
      </w:tr>
      <w:tr w:rsidR="005F6E7A" w:rsidRPr="0003765A" w:rsidTr="00F81415">
        <w:trPr>
          <w:trHeight w:val="422"/>
        </w:trPr>
        <w:tc>
          <w:tcPr>
            <w:tcW w:w="2471" w:type="dxa"/>
          </w:tcPr>
          <w:p w:rsidR="005F6E7A" w:rsidRPr="0003765A" w:rsidRDefault="005F6E7A" w:rsidP="00484B7E">
            <w:pPr>
              <w:pStyle w:val="NoSpacing"/>
              <w:rPr>
                <w:rFonts w:ascii="Times New Roman" w:hAnsi="Times New Roman" w:cs="Times New Roman"/>
              </w:rPr>
            </w:pPr>
          </w:p>
        </w:tc>
        <w:tc>
          <w:tcPr>
            <w:tcW w:w="1743" w:type="dxa"/>
          </w:tcPr>
          <w:p w:rsidR="005F6E7A" w:rsidRPr="0003765A" w:rsidRDefault="005F6E7A" w:rsidP="00484B7E">
            <w:pPr>
              <w:pStyle w:val="NoSpacing"/>
              <w:rPr>
                <w:rFonts w:ascii="Times New Roman" w:hAnsi="Times New Roman" w:cs="Times New Roman"/>
              </w:rPr>
            </w:pPr>
          </w:p>
        </w:tc>
        <w:tc>
          <w:tcPr>
            <w:tcW w:w="1589" w:type="dxa"/>
          </w:tcPr>
          <w:p w:rsidR="005F6E7A" w:rsidRDefault="005F6E7A" w:rsidP="00484B7E">
            <w:pPr>
              <w:pStyle w:val="NoSpacing"/>
              <w:jc w:val="center"/>
              <w:rPr>
                <w:rFonts w:ascii="Times New Roman" w:hAnsi="Times New Roman" w:cs="Times New Roman"/>
              </w:rPr>
            </w:pPr>
          </w:p>
        </w:tc>
        <w:tc>
          <w:tcPr>
            <w:tcW w:w="1867" w:type="dxa"/>
          </w:tcPr>
          <w:p w:rsidR="005F6E7A" w:rsidRDefault="005F6E7A" w:rsidP="00484B7E">
            <w:pPr>
              <w:pStyle w:val="NoSpacing"/>
              <w:rPr>
                <w:rFonts w:ascii="Times New Roman" w:hAnsi="Times New Roman" w:cs="Times New Roman"/>
              </w:rPr>
            </w:pPr>
          </w:p>
        </w:tc>
        <w:tc>
          <w:tcPr>
            <w:tcW w:w="1476" w:type="dxa"/>
          </w:tcPr>
          <w:p w:rsidR="005F6E7A" w:rsidRDefault="005F6E7A" w:rsidP="00484B7E">
            <w:pPr>
              <w:pStyle w:val="NoSpacing"/>
              <w:rPr>
                <w:rFonts w:ascii="Times New Roman" w:hAnsi="Times New Roman" w:cs="Times New Roman"/>
              </w:rPr>
            </w:pPr>
          </w:p>
        </w:tc>
        <w:tc>
          <w:tcPr>
            <w:tcW w:w="1474" w:type="dxa"/>
          </w:tcPr>
          <w:p w:rsidR="005F6E7A" w:rsidRPr="00B2166C" w:rsidRDefault="005F6E7A" w:rsidP="00484B7E">
            <w:pPr>
              <w:pStyle w:val="NoSpacing"/>
              <w:rPr>
                <w:rFonts w:ascii="Times New Roman" w:hAnsi="Times New Roman" w:cs="Times New Roman"/>
              </w:rPr>
            </w:pPr>
          </w:p>
        </w:tc>
      </w:tr>
    </w:tbl>
    <w:p w:rsidR="00946516" w:rsidRPr="00F71E35" w:rsidRDefault="00946516" w:rsidP="00484B7E">
      <w:pPr>
        <w:pStyle w:val="NoSpacing"/>
        <w:ind w:left="360"/>
        <w:rPr>
          <w:rFonts w:ascii="Times New Roman" w:hAnsi="Times New Roman" w:cs="Times New Roman"/>
          <w:spacing w:val="6"/>
          <w:szCs w:val="24"/>
        </w:rPr>
      </w:pPr>
      <w:r w:rsidRPr="00946516">
        <w:rPr>
          <w:rFonts w:ascii="Times New Roman" w:hAnsi="Times New Roman" w:cs="Times New Roman"/>
          <w:spacing w:val="6"/>
          <w:sz w:val="24"/>
          <w:szCs w:val="24"/>
        </w:rPr>
        <w:t>(</w:t>
      </w:r>
      <w:r w:rsidRPr="00F71E35">
        <w:rPr>
          <w:rFonts w:ascii="Times New Roman" w:hAnsi="Times New Roman" w:cs="Times New Roman"/>
          <w:spacing w:val="6"/>
          <w:szCs w:val="24"/>
        </w:rPr>
        <w:t>Attach copies of supporting documents)</w:t>
      </w:r>
    </w:p>
    <w:p w:rsidR="00D67AC6" w:rsidRPr="00F71E35" w:rsidRDefault="00D67AC6" w:rsidP="00484B7E">
      <w:pPr>
        <w:pStyle w:val="NoSpacing"/>
        <w:ind w:left="360"/>
        <w:rPr>
          <w:rFonts w:ascii="Times New Roman" w:hAnsi="Times New Roman" w:cs="Times New Roman"/>
          <w:spacing w:val="6"/>
          <w:sz w:val="14"/>
          <w:szCs w:val="24"/>
        </w:rPr>
      </w:pPr>
    </w:p>
    <w:p w:rsidR="00CE576A" w:rsidRPr="001D3078" w:rsidRDefault="00962D7A" w:rsidP="00B6204D">
      <w:pPr>
        <w:pStyle w:val="NoSpacing"/>
        <w:numPr>
          <w:ilvl w:val="0"/>
          <w:numId w:val="2"/>
        </w:numPr>
        <w:spacing w:after="120"/>
        <w:rPr>
          <w:rFonts w:ascii="Times New Roman" w:hAnsi="Times New Roman" w:cs="Times New Roman"/>
          <w:b/>
          <w:spacing w:val="6"/>
          <w:sz w:val="24"/>
          <w:szCs w:val="24"/>
        </w:rPr>
      </w:pPr>
      <w:r>
        <w:rPr>
          <w:rFonts w:ascii="Times New Roman" w:hAnsi="Times New Roman" w:cs="Times New Roman"/>
          <w:b/>
          <w:spacing w:val="6"/>
          <w:sz w:val="24"/>
          <w:szCs w:val="24"/>
        </w:rPr>
        <w:t xml:space="preserve">Record of </w:t>
      </w:r>
      <w:r w:rsidR="0034769E">
        <w:rPr>
          <w:rFonts w:ascii="Times New Roman" w:hAnsi="Times New Roman" w:cs="Times New Roman"/>
          <w:b/>
          <w:spacing w:val="6"/>
          <w:sz w:val="24"/>
          <w:szCs w:val="24"/>
        </w:rPr>
        <w:t>Employment</w:t>
      </w:r>
      <w:r w:rsidR="006B71F7">
        <w:rPr>
          <w:rFonts w:ascii="Times New Roman" w:hAnsi="Times New Roman" w:cs="Times New Roman"/>
          <w:b/>
          <w:spacing w:val="6"/>
          <w:sz w:val="24"/>
          <w:szCs w:val="24"/>
        </w:rPr>
        <w:t xml:space="preserve"> </w:t>
      </w:r>
      <w:r>
        <w:rPr>
          <w:rFonts w:ascii="Times New Roman" w:hAnsi="Times New Roman" w:cs="Times New Roman"/>
          <w:b/>
          <w:spacing w:val="6"/>
          <w:sz w:val="24"/>
          <w:szCs w:val="24"/>
        </w:rPr>
        <w:t>Experience</w:t>
      </w:r>
      <w:r w:rsidR="0034769E">
        <w:rPr>
          <w:rFonts w:ascii="Times New Roman" w:hAnsi="Times New Roman" w:cs="Times New Roman"/>
          <w:b/>
          <w:spacing w:val="6"/>
          <w:sz w:val="24"/>
          <w:szCs w:val="24"/>
        </w:rPr>
        <w:t xml:space="preserve"> (Teaching and Research): </w:t>
      </w:r>
      <w:r w:rsidR="00647B70">
        <w:rPr>
          <w:rFonts w:ascii="Times New Roman" w:hAnsi="Times New Roman" w:cs="Times New Roman"/>
          <w:b/>
          <w:spacing w:val="6"/>
          <w:sz w:val="24"/>
          <w:szCs w:val="24"/>
        </w:rPr>
        <w:t xml:space="preserve">In chronological order starting </w:t>
      </w:r>
      <w:r w:rsidR="0034769E">
        <w:rPr>
          <w:rFonts w:ascii="Times New Roman" w:hAnsi="Times New Roman" w:cs="Times New Roman"/>
          <w:b/>
          <w:spacing w:val="6"/>
          <w:sz w:val="24"/>
          <w:szCs w:val="24"/>
        </w:rPr>
        <w:t>with the most recent</w:t>
      </w:r>
    </w:p>
    <w:tbl>
      <w:tblPr>
        <w:tblW w:w="10372" w:type="dxa"/>
        <w:jc w:val="center"/>
        <w:tblLayout w:type="fixed"/>
        <w:tblLook w:val="0000" w:firstRow="0" w:lastRow="0" w:firstColumn="0" w:lastColumn="0" w:noHBand="0" w:noVBand="0"/>
      </w:tblPr>
      <w:tblGrid>
        <w:gridCol w:w="985"/>
        <w:gridCol w:w="1445"/>
        <w:gridCol w:w="1620"/>
        <w:gridCol w:w="1350"/>
        <w:gridCol w:w="1080"/>
        <w:gridCol w:w="1620"/>
        <w:gridCol w:w="1092"/>
        <w:gridCol w:w="1180"/>
      </w:tblGrid>
      <w:tr w:rsidR="007D19BF" w:rsidRPr="001D3078" w:rsidTr="00F81415">
        <w:trPr>
          <w:trHeight w:val="339"/>
          <w:jc w:val="center"/>
        </w:trPr>
        <w:tc>
          <w:tcPr>
            <w:tcW w:w="985" w:type="dxa"/>
            <w:vMerge w:val="restart"/>
            <w:tcBorders>
              <w:top w:val="single" w:sz="4" w:space="0" w:color="000000"/>
              <w:left w:val="single" w:sz="4" w:space="0" w:color="000000"/>
            </w:tcBorders>
            <w:shd w:val="clear" w:color="auto" w:fill="auto"/>
          </w:tcPr>
          <w:p w:rsidR="007D19BF" w:rsidRPr="00B2166C" w:rsidRDefault="00B36E8F" w:rsidP="00484B7E">
            <w:pPr>
              <w:pStyle w:val="NoSpacing"/>
              <w:jc w:val="center"/>
              <w:rPr>
                <w:rFonts w:ascii="Times New Roman" w:hAnsi="Times New Roman" w:cs="Times New Roman"/>
              </w:rPr>
            </w:pPr>
            <w:r>
              <w:rPr>
                <w:rFonts w:ascii="Times New Roman" w:hAnsi="Times New Roman" w:cs="Times New Roman"/>
              </w:rPr>
              <w:t>Sl</w:t>
            </w:r>
            <w:r w:rsidR="007D19BF" w:rsidRPr="00B2166C">
              <w:rPr>
                <w:rFonts w:ascii="Times New Roman" w:hAnsi="Times New Roman" w:cs="Times New Roman"/>
              </w:rPr>
              <w:t>.</w:t>
            </w:r>
            <w:r w:rsidR="00740406">
              <w:rPr>
                <w:rFonts w:ascii="Times New Roman" w:hAnsi="Times New Roman" w:cs="Times New Roman"/>
              </w:rPr>
              <w:t xml:space="preserve"> </w:t>
            </w:r>
            <w:r w:rsidR="007D19BF" w:rsidRPr="00B2166C">
              <w:rPr>
                <w:rFonts w:ascii="Times New Roman" w:hAnsi="Times New Roman" w:cs="Times New Roman"/>
              </w:rPr>
              <w:t>No.</w:t>
            </w:r>
          </w:p>
        </w:tc>
        <w:tc>
          <w:tcPr>
            <w:tcW w:w="1445" w:type="dxa"/>
            <w:vMerge w:val="restart"/>
            <w:tcBorders>
              <w:top w:val="single" w:sz="4" w:space="0" w:color="000000"/>
              <w:left w:val="single" w:sz="4" w:space="0" w:color="000000"/>
            </w:tcBorders>
            <w:shd w:val="clear" w:color="auto" w:fill="auto"/>
          </w:tcPr>
          <w:p w:rsidR="007D19BF" w:rsidRPr="00B2166C" w:rsidRDefault="0034769E" w:rsidP="00484B7E">
            <w:pPr>
              <w:pStyle w:val="NoSpacing"/>
              <w:jc w:val="center"/>
              <w:rPr>
                <w:rFonts w:ascii="Times New Roman" w:hAnsi="Times New Roman" w:cs="Times New Roman"/>
              </w:rPr>
            </w:pPr>
            <w:r>
              <w:rPr>
                <w:rFonts w:ascii="Times New Roman" w:hAnsi="Times New Roman" w:cs="Times New Roman"/>
              </w:rPr>
              <w:t>Name of the employer</w:t>
            </w:r>
          </w:p>
        </w:tc>
        <w:tc>
          <w:tcPr>
            <w:tcW w:w="1620" w:type="dxa"/>
            <w:vMerge w:val="restart"/>
            <w:tcBorders>
              <w:top w:val="single" w:sz="4" w:space="0" w:color="000000"/>
              <w:left w:val="single" w:sz="4" w:space="0" w:color="000000"/>
            </w:tcBorders>
            <w:shd w:val="clear" w:color="auto" w:fill="auto"/>
          </w:tcPr>
          <w:p w:rsidR="00CC27E8" w:rsidRDefault="00141E0F" w:rsidP="00484B7E">
            <w:pPr>
              <w:pStyle w:val="NoSpacing"/>
              <w:jc w:val="center"/>
              <w:rPr>
                <w:rFonts w:ascii="Times New Roman" w:hAnsi="Times New Roman" w:cs="Times New Roman"/>
              </w:rPr>
            </w:pPr>
            <w:r>
              <w:rPr>
                <w:rFonts w:ascii="Times New Roman" w:hAnsi="Times New Roman" w:cs="Times New Roman"/>
              </w:rPr>
              <w:t xml:space="preserve">Post held </w:t>
            </w:r>
            <w:r w:rsidR="001E20F8">
              <w:rPr>
                <w:rFonts w:ascii="Times New Roman" w:hAnsi="Times New Roman" w:cs="Times New Roman"/>
              </w:rPr>
              <w:t>and</w:t>
            </w:r>
            <w:r w:rsidR="0001379E">
              <w:rPr>
                <w:rFonts w:ascii="Times New Roman" w:hAnsi="Times New Roman" w:cs="Times New Roman"/>
              </w:rPr>
              <w:t xml:space="preserve"> </w:t>
            </w:r>
            <w:r w:rsidR="00CC27E8" w:rsidRPr="00B2166C">
              <w:rPr>
                <w:rFonts w:ascii="Times New Roman" w:hAnsi="Times New Roman" w:cs="Times New Roman"/>
              </w:rPr>
              <w:t xml:space="preserve">Scale of </w:t>
            </w:r>
            <w:r w:rsidR="005275E5">
              <w:rPr>
                <w:rFonts w:ascii="Times New Roman" w:hAnsi="Times New Roman" w:cs="Times New Roman"/>
              </w:rPr>
              <w:t>p</w:t>
            </w:r>
            <w:r w:rsidR="00CC27E8" w:rsidRPr="00B2166C">
              <w:rPr>
                <w:rFonts w:ascii="Times New Roman" w:hAnsi="Times New Roman" w:cs="Times New Roman"/>
              </w:rPr>
              <w:t xml:space="preserve">ay/Grade </w:t>
            </w:r>
            <w:r w:rsidR="005275E5">
              <w:rPr>
                <w:rFonts w:ascii="Times New Roman" w:hAnsi="Times New Roman" w:cs="Times New Roman"/>
              </w:rPr>
              <w:t>p</w:t>
            </w:r>
            <w:r w:rsidR="00CC27E8" w:rsidRPr="00B2166C">
              <w:rPr>
                <w:rFonts w:ascii="Times New Roman" w:hAnsi="Times New Roman" w:cs="Times New Roman"/>
              </w:rPr>
              <w:t>ay</w:t>
            </w:r>
            <w:r w:rsidR="005275E5">
              <w:rPr>
                <w:rFonts w:ascii="Times New Roman" w:hAnsi="Times New Roman" w:cs="Times New Roman"/>
              </w:rPr>
              <w:t>/</w:t>
            </w:r>
            <w:r w:rsidR="00CC27E8" w:rsidRPr="00B2166C">
              <w:rPr>
                <w:rFonts w:ascii="Times New Roman" w:hAnsi="Times New Roman" w:cs="Times New Roman"/>
              </w:rPr>
              <w:t xml:space="preserve"> Level of </w:t>
            </w:r>
            <w:r w:rsidR="005275E5">
              <w:rPr>
                <w:rFonts w:ascii="Times New Roman" w:hAnsi="Times New Roman" w:cs="Times New Roman"/>
              </w:rPr>
              <w:t>p</w:t>
            </w:r>
            <w:r w:rsidR="00CC27E8" w:rsidRPr="00B2166C">
              <w:rPr>
                <w:rFonts w:ascii="Times New Roman" w:hAnsi="Times New Roman" w:cs="Times New Roman"/>
              </w:rPr>
              <w:t>ay</w:t>
            </w:r>
          </w:p>
          <w:p w:rsidR="007D19BF" w:rsidRPr="00B2166C" w:rsidRDefault="007D19BF" w:rsidP="00484B7E">
            <w:pPr>
              <w:pStyle w:val="NoSpacing"/>
              <w:jc w:val="center"/>
              <w:rPr>
                <w:rFonts w:ascii="Times New Roman" w:hAnsi="Times New Roman" w:cs="Times New Roman"/>
              </w:rPr>
            </w:pPr>
          </w:p>
        </w:tc>
        <w:tc>
          <w:tcPr>
            <w:tcW w:w="1350" w:type="dxa"/>
            <w:vMerge w:val="restart"/>
            <w:tcBorders>
              <w:top w:val="single" w:sz="4" w:space="0" w:color="000000"/>
              <w:left w:val="single" w:sz="4" w:space="0" w:color="000000"/>
              <w:right w:val="single" w:sz="4" w:space="0" w:color="auto"/>
            </w:tcBorders>
            <w:shd w:val="clear" w:color="auto" w:fill="auto"/>
          </w:tcPr>
          <w:p w:rsidR="007D19BF" w:rsidRPr="00B2166C" w:rsidRDefault="007D19BF" w:rsidP="00484B7E">
            <w:pPr>
              <w:pStyle w:val="NoSpacing"/>
              <w:jc w:val="center"/>
              <w:rPr>
                <w:rFonts w:ascii="Times New Roman" w:hAnsi="Times New Roman" w:cs="Times New Roman"/>
              </w:rPr>
            </w:pPr>
            <w:r>
              <w:rPr>
                <w:rFonts w:ascii="Times New Roman" w:hAnsi="Times New Roman" w:cs="Times New Roman"/>
              </w:rPr>
              <w:t xml:space="preserve">Nature of </w:t>
            </w:r>
            <w:r w:rsidR="003B4A0F">
              <w:rPr>
                <w:rFonts w:ascii="Times New Roman" w:hAnsi="Times New Roman" w:cs="Times New Roman"/>
              </w:rPr>
              <w:t>a</w:t>
            </w:r>
            <w:r>
              <w:rPr>
                <w:rFonts w:ascii="Times New Roman" w:hAnsi="Times New Roman" w:cs="Times New Roman"/>
              </w:rPr>
              <w:t>ppointment</w:t>
            </w:r>
            <w:r w:rsidR="00A10AB9">
              <w:rPr>
                <w:rFonts w:ascii="Times New Roman" w:hAnsi="Times New Roman" w:cs="Times New Roman"/>
              </w:rPr>
              <w:t xml:space="preserve"> – Regular/ </w:t>
            </w:r>
            <w:proofErr w:type="spellStart"/>
            <w:r w:rsidR="00A10AB9">
              <w:rPr>
                <w:rFonts w:ascii="Times New Roman" w:hAnsi="Times New Roman" w:cs="Times New Roman"/>
              </w:rPr>
              <w:t>Adhoc</w:t>
            </w:r>
            <w:proofErr w:type="spellEnd"/>
            <w:r w:rsidR="00A10AB9">
              <w:rPr>
                <w:rFonts w:ascii="Times New Roman" w:hAnsi="Times New Roman" w:cs="Times New Roman"/>
              </w:rPr>
              <w:t>/ any other</w:t>
            </w:r>
          </w:p>
        </w:tc>
        <w:tc>
          <w:tcPr>
            <w:tcW w:w="2700" w:type="dxa"/>
            <w:gridSpan w:val="2"/>
            <w:tcBorders>
              <w:top w:val="single" w:sz="4" w:space="0" w:color="auto"/>
              <w:left w:val="single" w:sz="4" w:space="0" w:color="000000"/>
              <w:bottom w:val="single" w:sz="4" w:space="0" w:color="auto"/>
              <w:right w:val="single" w:sz="4" w:space="0" w:color="auto"/>
            </w:tcBorders>
            <w:shd w:val="clear" w:color="auto" w:fill="auto"/>
          </w:tcPr>
          <w:p w:rsidR="007D19BF" w:rsidRPr="00B2166C" w:rsidRDefault="007D19BF" w:rsidP="00484B7E">
            <w:pPr>
              <w:pStyle w:val="NoSpacing"/>
              <w:jc w:val="center"/>
              <w:rPr>
                <w:rFonts w:ascii="Times New Roman" w:hAnsi="Times New Roman" w:cs="Times New Roman"/>
              </w:rPr>
            </w:pPr>
            <w:r>
              <w:rPr>
                <w:rFonts w:ascii="Times New Roman" w:hAnsi="Times New Roman" w:cs="Times New Roman"/>
              </w:rPr>
              <w:t xml:space="preserve">Period of </w:t>
            </w:r>
            <w:r w:rsidR="001E20F8">
              <w:rPr>
                <w:rFonts w:ascii="Times New Roman" w:hAnsi="Times New Roman" w:cs="Times New Roman"/>
              </w:rPr>
              <w:t>e</w:t>
            </w:r>
            <w:r w:rsidR="0034769E">
              <w:rPr>
                <w:rFonts w:ascii="Times New Roman" w:hAnsi="Times New Roman" w:cs="Times New Roman"/>
              </w:rPr>
              <w:t>mployment</w:t>
            </w:r>
          </w:p>
        </w:tc>
        <w:tc>
          <w:tcPr>
            <w:tcW w:w="1092" w:type="dxa"/>
            <w:vMerge w:val="restart"/>
            <w:tcBorders>
              <w:top w:val="single" w:sz="4" w:space="0" w:color="auto"/>
              <w:left w:val="single" w:sz="4" w:space="0" w:color="auto"/>
              <w:right w:val="single" w:sz="4" w:space="0" w:color="auto"/>
            </w:tcBorders>
            <w:shd w:val="clear" w:color="auto" w:fill="auto"/>
          </w:tcPr>
          <w:p w:rsidR="007D19BF" w:rsidRPr="00B2166C" w:rsidRDefault="0034769E" w:rsidP="00484B7E">
            <w:pPr>
              <w:pStyle w:val="NoSpacing"/>
              <w:jc w:val="center"/>
              <w:rPr>
                <w:rFonts w:ascii="Times New Roman" w:hAnsi="Times New Roman" w:cs="Times New Roman"/>
              </w:rPr>
            </w:pPr>
            <w:r>
              <w:rPr>
                <w:rFonts w:ascii="Times New Roman" w:hAnsi="Times New Roman" w:cs="Times New Roman"/>
              </w:rPr>
              <w:t>Nature of duties</w:t>
            </w:r>
          </w:p>
        </w:tc>
        <w:tc>
          <w:tcPr>
            <w:tcW w:w="1180" w:type="dxa"/>
            <w:vMerge w:val="restart"/>
            <w:tcBorders>
              <w:top w:val="single" w:sz="4" w:space="0" w:color="000000"/>
              <w:left w:val="single" w:sz="4" w:space="0" w:color="auto"/>
              <w:right w:val="single" w:sz="4" w:space="0" w:color="000000"/>
            </w:tcBorders>
          </w:tcPr>
          <w:p w:rsidR="00823164" w:rsidRPr="00B2166C" w:rsidRDefault="007D19BF" w:rsidP="00484B7E">
            <w:pPr>
              <w:pStyle w:val="NoSpacing"/>
              <w:jc w:val="center"/>
              <w:rPr>
                <w:rFonts w:ascii="Times New Roman" w:hAnsi="Times New Roman" w:cs="Times New Roman"/>
              </w:rPr>
            </w:pPr>
            <w:r w:rsidRPr="00B2166C">
              <w:rPr>
                <w:rFonts w:ascii="Times New Roman" w:hAnsi="Times New Roman" w:cs="Times New Roman"/>
              </w:rPr>
              <w:t>Sl.</w:t>
            </w:r>
            <w:r w:rsidR="00E85196">
              <w:rPr>
                <w:rFonts w:ascii="Times New Roman" w:hAnsi="Times New Roman" w:cs="Times New Roman"/>
              </w:rPr>
              <w:t xml:space="preserve"> </w:t>
            </w:r>
            <w:r w:rsidRPr="00B2166C">
              <w:rPr>
                <w:rFonts w:ascii="Times New Roman" w:hAnsi="Times New Roman" w:cs="Times New Roman"/>
              </w:rPr>
              <w:t>No</w:t>
            </w:r>
            <w:r w:rsidR="004D2BF8">
              <w:rPr>
                <w:rFonts w:ascii="Times New Roman" w:hAnsi="Times New Roman" w:cs="Times New Roman"/>
              </w:rPr>
              <w:t>.</w:t>
            </w:r>
            <w:r w:rsidR="009316CE">
              <w:rPr>
                <w:rFonts w:ascii="Times New Roman" w:hAnsi="Times New Roman" w:cs="Times New Roman"/>
              </w:rPr>
              <w:t xml:space="preserve"> of</w:t>
            </w:r>
            <w:r w:rsidRPr="00B2166C">
              <w:rPr>
                <w:rFonts w:ascii="Times New Roman" w:hAnsi="Times New Roman" w:cs="Times New Roman"/>
              </w:rPr>
              <w:t xml:space="preserve"> </w:t>
            </w:r>
            <w:r w:rsidR="00823164">
              <w:rPr>
                <w:rFonts w:ascii="Times New Roman" w:hAnsi="Times New Roman" w:cs="Times New Roman"/>
              </w:rPr>
              <w:t>supporting document</w:t>
            </w:r>
            <w:r w:rsidR="00FC54A4">
              <w:rPr>
                <w:rFonts w:ascii="Times New Roman" w:hAnsi="Times New Roman" w:cs="Times New Roman"/>
              </w:rPr>
              <w:t>s</w:t>
            </w:r>
          </w:p>
        </w:tc>
      </w:tr>
      <w:tr w:rsidR="007D19BF" w:rsidRPr="001D3078" w:rsidTr="00F81415">
        <w:trPr>
          <w:trHeight w:val="845"/>
          <w:jc w:val="center"/>
        </w:trPr>
        <w:tc>
          <w:tcPr>
            <w:tcW w:w="985" w:type="dxa"/>
            <w:vMerge/>
            <w:tcBorders>
              <w:left w:val="single" w:sz="4" w:space="0" w:color="000000"/>
              <w:bottom w:val="single" w:sz="4" w:space="0" w:color="000000"/>
            </w:tcBorders>
            <w:shd w:val="clear" w:color="auto" w:fill="auto"/>
          </w:tcPr>
          <w:p w:rsidR="007D19BF" w:rsidRPr="00B2166C" w:rsidRDefault="007D19BF" w:rsidP="00484B7E">
            <w:pPr>
              <w:pStyle w:val="NoSpacing"/>
              <w:rPr>
                <w:rFonts w:ascii="Times New Roman" w:hAnsi="Times New Roman" w:cs="Times New Roman"/>
              </w:rPr>
            </w:pPr>
          </w:p>
        </w:tc>
        <w:tc>
          <w:tcPr>
            <w:tcW w:w="1445" w:type="dxa"/>
            <w:vMerge/>
            <w:tcBorders>
              <w:left w:val="single" w:sz="4" w:space="0" w:color="000000"/>
              <w:bottom w:val="single" w:sz="4" w:space="0" w:color="000000"/>
            </w:tcBorders>
            <w:shd w:val="clear" w:color="auto" w:fill="auto"/>
          </w:tcPr>
          <w:p w:rsidR="007D19BF" w:rsidRPr="00B2166C" w:rsidRDefault="007D19BF" w:rsidP="00484B7E">
            <w:pPr>
              <w:pStyle w:val="NoSpacing"/>
              <w:rPr>
                <w:rFonts w:ascii="Times New Roman" w:hAnsi="Times New Roman" w:cs="Times New Roman"/>
              </w:rPr>
            </w:pPr>
          </w:p>
        </w:tc>
        <w:tc>
          <w:tcPr>
            <w:tcW w:w="1620" w:type="dxa"/>
            <w:vMerge/>
            <w:tcBorders>
              <w:left w:val="single" w:sz="4" w:space="0" w:color="000000"/>
              <w:bottom w:val="single" w:sz="4" w:space="0" w:color="000000"/>
            </w:tcBorders>
            <w:shd w:val="clear" w:color="auto" w:fill="auto"/>
          </w:tcPr>
          <w:p w:rsidR="007D19BF" w:rsidRPr="00B2166C" w:rsidRDefault="007D19BF" w:rsidP="00484B7E">
            <w:pPr>
              <w:pStyle w:val="NoSpacing"/>
              <w:rPr>
                <w:rFonts w:ascii="Times New Roman" w:hAnsi="Times New Roman" w:cs="Times New Roman"/>
              </w:rPr>
            </w:pPr>
          </w:p>
        </w:tc>
        <w:tc>
          <w:tcPr>
            <w:tcW w:w="1350" w:type="dxa"/>
            <w:vMerge/>
            <w:tcBorders>
              <w:left w:val="single" w:sz="4" w:space="0" w:color="000000"/>
              <w:bottom w:val="single" w:sz="4" w:space="0" w:color="000000"/>
              <w:right w:val="single" w:sz="4" w:space="0" w:color="auto"/>
            </w:tcBorders>
            <w:shd w:val="clear" w:color="auto" w:fill="auto"/>
          </w:tcPr>
          <w:p w:rsidR="007D19BF" w:rsidRDefault="007D19BF" w:rsidP="00484B7E">
            <w:pPr>
              <w:pStyle w:val="NoSpacing"/>
              <w:rPr>
                <w:rFonts w:ascii="Times New Roman" w:hAnsi="Times New Roman" w:cs="Times New Roman"/>
              </w:rPr>
            </w:pPr>
          </w:p>
        </w:tc>
        <w:tc>
          <w:tcPr>
            <w:tcW w:w="1080"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484B7E">
            <w:pPr>
              <w:pStyle w:val="NoSpacing"/>
              <w:rPr>
                <w:rFonts w:ascii="Times New Roman" w:hAnsi="Times New Roman" w:cs="Times New Roman"/>
              </w:rPr>
            </w:pPr>
            <w:r w:rsidRPr="00B2166C">
              <w:rPr>
                <w:rFonts w:ascii="Times New Roman" w:hAnsi="Times New Roman" w:cs="Times New Roman"/>
              </w:rPr>
              <w:t xml:space="preserve">From - </w:t>
            </w:r>
            <w:r w:rsidR="00E85196">
              <w:rPr>
                <w:rFonts w:ascii="Times New Roman" w:hAnsi="Times New Roman" w:cs="Times New Roman"/>
              </w:rPr>
              <w:t>t</w:t>
            </w:r>
            <w:r w:rsidRPr="00B2166C">
              <w:rPr>
                <w:rFonts w:ascii="Times New Roman" w:hAnsi="Times New Roman" w:cs="Times New Roman"/>
              </w:rPr>
              <w:t>o</w:t>
            </w:r>
          </w:p>
        </w:tc>
        <w:tc>
          <w:tcPr>
            <w:tcW w:w="1620"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484B7E">
            <w:pPr>
              <w:pStyle w:val="NoSpacing"/>
              <w:rPr>
                <w:rFonts w:ascii="Times New Roman" w:hAnsi="Times New Roman" w:cs="Times New Roman"/>
              </w:rPr>
            </w:pPr>
            <w:r w:rsidRPr="00B2166C">
              <w:rPr>
                <w:rFonts w:ascii="Times New Roman" w:hAnsi="Times New Roman" w:cs="Times New Roman"/>
              </w:rPr>
              <w:t xml:space="preserve">Total service in </w:t>
            </w:r>
            <w:r w:rsidR="00B507C6">
              <w:rPr>
                <w:rFonts w:ascii="Times New Roman" w:hAnsi="Times New Roman" w:cs="Times New Roman"/>
              </w:rPr>
              <w:t>y</w:t>
            </w:r>
            <w:r w:rsidRPr="00B2166C">
              <w:rPr>
                <w:rFonts w:ascii="Times New Roman" w:hAnsi="Times New Roman" w:cs="Times New Roman"/>
              </w:rPr>
              <w:t xml:space="preserve">ears, </w:t>
            </w:r>
            <w:r w:rsidR="001E20F8">
              <w:rPr>
                <w:rFonts w:ascii="Times New Roman" w:hAnsi="Times New Roman" w:cs="Times New Roman"/>
              </w:rPr>
              <w:t>m</w:t>
            </w:r>
            <w:r w:rsidRPr="00B2166C">
              <w:rPr>
                <w:rFonts w:ascii="Times New Roman" w:hAnsi="Times New Roman" w:cs="Times New Roman"/>
              </w:rPr>
              <w:t xml:space="preserve">onths and </w:t>
            </w:r>
            <w:r w:rsidR="001E20F8">
              <w:rPr>
                <w:rFonts w:ascii="Times New Roman" w:hAnsi="Times New Roman" w:cs="Times New Roman"/>
              </w:rPr>
              <w:t>d</w:t>
            </w:r>
            <w:r w:rsidRPr="00B2166C">
              <w:rPr>
                <w:rFonts w:ascii="Times New Roman" w:hAnsi="Times New Roman" w:cs="Times New Roman"/>
              </w:rPr>
              <w:t>ays</w:t>
            </w:r>
          </w:p>
        </w:tc>
        <w:tc>
          <w:tcPr>
            <w:tcW w:w="1092" w:type="dxa"/>
            <w:vMerge/>
            <w:tcBorders>
              <w:left w:val="single" w:sz="4" w:space="0" w:color="auto"/>
              <w:bottom w:val="single" w:sz="4" w:space="0" w:color="auto"/>
              <w:right w:val="single" w:sz="4" w:space="0" w:color="auto"/>
            </w:tcBorders>
            <w:shd w:val="clear" w:color="auto" w:fill="auto"/>
          </w:tcPr>
          <w:p w:rsidR="007D19BF" w:rsidRPr="00B2166C" w:rsidRDefault="007D19BF" w:rsidP="00484B7E">
            <w:pPr>
              <w:pStyle w:val="NoSpacing"/>
              <w:rPr>
                <w:rFonts w:ascii="Times New Roman" w:hAnsi="Times New Roman" w:cs="Times New Roman"/>
              </w:rPr>
            </w:pPr>
          </w:p>
        </w:tc>
        <w:tc>
          <w:tcPr>
            <w:tcW w:w="1180" w:type="dxa"/>
            <w:vMerge/>
            <w:tcBorders>
              <w:left w:val="single" w:sz="4" w:space="0" w:color="auto"/>
              <w:bottom w:val="single" w:sz="4" w:space="0" w:color="000000"/>
              <w:right w:val="single" w:sz="4" w:space="0" w:color="000000"/>
            </w:tcBorders>
          </w:tcPr>
          <w:p w:rsidR="007D19BF" w:rsidRPr="00B2166C" w:rsidRDefault="007D19BF" w:rsidP="00484B7E">
            <w:pPr>
              <w:pStyle w:val="NoSpacing"/>
              <w:rPr>
                <w:rFonts w:ascii="Times New Roman" w:hAnsi="Times New Roman" w:cs="Times New Roman"/>
              </w:rPr>
            </w:pPr>
          </w:p>
        </w:tc>
      </w:tr>
      <w:tr w:rsidR="007D19BF" w:rsidRPr="001D3078" w:rsidTr="00F81415">
        <w:trPr>
          <w:jc w:val="center"/>
        </w:trPr>
        <w:tc>
          <w:tcPr>
            <w:tcW w:w="98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p w:rsidR="007D19BF" w:rsidRPr="001D3078" w:rsidRDefault="007D19BF" w:rsidP="00484B7E">
            <w:pPr>
              <w:pStyle w:val="NoSpacing"/>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80"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484B7E">
            <w:pPr>
              <w:pStyle w:val="NoSpacing"/>
              <w:rPr>
                <w:rFonts w:ascii="Times New Roman" w:hAnsi="Times New Roman" w:cs="Times New Roman"/>
                <w:sz w:val="24"/>
                <w:szCs w:val="24"/>
              </w:rPr>
            </w:pPr>
          </w:p>
        </w:tc>
      </w:tr>
      <w:tr w:rsidR="007D19BF" w:rsidRPr="001D3078" w:rsidTr="00F81415">
        <w:trPr>
          <w:jc w:val="center"/>
        </w:trPr>
        <w:tc>
          <w:tcPr>
            <w:tcW w:w="98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p w:rsidR="007D19BF" w:rsidRPr="001D3078" w:rsidRDefault="007D19BF" w:rsidP="00484B7E">
            <w:pPr>
              <w:pStyle w:val="NoSpacing"/>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9BF" w:rsidRPr="001D3078" w:rsidRDefault="007D19BF" w:rsidP="00484B7E">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484B7E">
            <w:pPr>
              <w:pStyle w:val="NoSpacing"/>
              <w:rPr>
                <w:rFonts w:ascii="Times New Roman" w:hAnsi="Times New Roman" w:cs="Times New Roman"/>
                <w:sz w:val="24"/>
                <w:szCs w:val="24"/>
              </w:rPr>
            </w:pPr>
          </w:p>
        </w:tc>
      </w:tr>
    </w:tbl>
    <w:p w:rsidR="00CE576A" w:rsidRDefault="005F2801" w:rsidP="00484B7E">
      <w:pPr>
        <w:pStyle w:val="NoSpacing"/>
        <w:spacing w:after="120"/>
        <w:ind w:firstLine="360"/>
        <w:rPr>
          <w:rFonts w:ascii="Times New Roman" w:hAnsi="Times New Roman" w:cs="Times New Roman"/>
        </w:rPr>
      </w:pPr>
      <w:r w:rsidRPr="00304DE4">
        <w:rPr>
          <w:rFonts w:ascii="Times New Roman" w:hAnsi="Times New Roman" w:cs="Times New Roman"/>
        </w:rPr>
        <w:t>(Attach</w:t>
      </w:r>
      <w:r w:rsidR="00F87173" w:rsidRPr="00304DE4">
        <w:rPr>
          <w:rFonts w:ascii="Times New Roman" w:hAnsi="Times New Roman" w:cs="Times New Roman"/>
        </w:rPr>
        <w:t xml:space="preserve"> copies of </w:t>
      </w:r>
      <w:r w:rsidR="00823164" w:rsidRPr="00304DE4">
        <w:rPr>
          <w:rFonts w:ascii="Times New Roman" w:hAnsi="Times New Roman" w:cs="Times New Roman"/>
        </w:rPr>
        <w:t>supporting documents</w:t>
      </w:r>
      <w:r w:rsidRPr="00304DE4">
        <w:rPr>
          <w:rFonts w:ascii="Times New Roman" w:hAnsi="Times New Roman" w:cs="Times New Roman"/>
        </w:rPr>
        <w:t>)</w:t>
      </w:r>
    </w:p>
    <w:p w:rsidR="000F0B5E" w:rsidRDefault="000F0B5E" w:rsidP="00484B7E">
      <w:pPr>
        <w:pStyle w:val="NoSpacing"/>
        <w:spacing w:after="120"/>
        <w:ind w:firstLine="360"/>
        <w:rPr>
          <w:rFonts w:ascii="Times New Roman" w:hAnsi="Times New Roman" w:cs="Times New Roman"/>
        </w:rPr>
      </w:pPr>
    </w:p>
    <w:p w:rsidR="00A10AB9" w:rsidRDefault="001E7D66" w:rsidP="00B6204D">
      <w:pPr>
        <w:pStyle w:val="NoSpacing"/>
        <w:numPr>
          <w:ilvl w:val="0"/>
          <w:numId w:val="2"/>
        </w:numPr>
        <w:spacing w:after="120"/>
        <w:rPr>
          <w:rFonts w:ascii="Times New Roman" w:hAnsi="Times New Roman" w:cs="Times New Roman"/>
          <w:b/>
          <w:sz w:val="24"/>
          <w:szCs w:val="24"/>
        </w:rPr>
      </w:pPr>
      <w:r>
        <w:rPr>
          <w:rFonts w:ascii="Times New Roman" w:hAnsi="Times New Roman" w:cs="Times New Roman"/>
          <w:b/>
          <w:sz w:val="24"/>
          <w:szCs w:val="24"/>
        </w:rPr>
        <w:lastRenderedPageBreak/>
        <w:t>Summary of E</w:t>
      </w:r>
      <w:r w:rsidR="00B36E8F">
        <w:rPr>
          <w:rFonts w:ascii="Times New Roman" w:hAnsi="Times New Roman" w:cs="Times New Roman"/>
          <w:b/>
          <w:sz w:val="24"/>
          <w:szCs w:val="24"/>
        </w:rPr>
        <w:t>xperience</w:t>
      </w:r>
    </w:p>
    <w:tbl>
      <w:tblPr>
        <w:tblStyle w:val="TableGrid"/>
        <w:tblW w:w="0" w:type="auto"/>
        <w:tblInd w:w="265" w:type="dxa"/>
        <w:tblLook w:val="04A0" w:firstRow="1" w:lastRow="0" w:firstColumn="1" w:lastColumn="0" w:noHBand="0" w:noVBand="1"/>
      </w:tblPr>
      <w:tblGrid>
        <w:gridCol w:w="1057"/>
        <w:gridCol w:w="2842"/>
        <w:gridCol w:w="2034"/>
        <w:gridCol w:w="2036"/>
        <w:gridCol w:w="2042"/>
      </w:tblGrid>
      <w:tr w:rsidR="00B36E8F" w:rsidRPr="00B36E8F" w:rsidTr="00F81415">
        <w:trPr>
          <w:trHeight w:val="278"/>
        </w:trPr>
        <w:tc>
          <w:tcPr>
            <w:tcW w:w="1057" w:type="dxa"/>
            <w:vMerge w:val="restart"/>
          </w:tcPr>
          <w:p w:rsidR="00B36E8F" w:rsidRPr="00B36E8F" w:rsidRDefault="00B36E8F" w:rsidP="00484B7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Sl. No</w:t>
            </w:r>
            <w:r w:rsidR="0001379E">
              <w:rPr>
                <w:rFonts w:ascii="Times New Roman" w:hAnsi="Times New Roman" w:cs="Times New Roman"/>
                <w:bCs/>
                <w:sz w:val="24"/>
                <w:szCs w:val="24"/>
              </w:rPr>
              <w:t>.</w:t>
            </w:r>
          </w:p>
        </w:tc>
        <w:tc>
          <w:tcPr>
            <w:tcW w:w="2842" w:type="dxa"/>
            <w:vMerge w:val="restart"/>
          </w:tcPr>
          <w:p w:rsidR="00B36E8F" w:rsidRPr="001E7D66" w:rsidRDefault="00B36E8F" w:rsidP="00484B7E">
            <w:pPr>
              <w:pStyle w:val="NoSpacing"/>
              <w:jc w:val="center"/>
              <w:rPr>
                <w:rFonts w:ascii="Times New Roman" w:hAnsi="Times New Roman" w:cs="Times New Roman"/>
                <w:b/>
                <w:sz w:val="24"/>
                <w:szCs w:val="24"/>
              </w:rPr>
            </w:pPr>
            <w:r w:rsidRPr="001E7D66">
              <w:rPr>
                <w:rFonts w:ascii="Times New Roman" w:hAnsi="Times New Roman" w:cs="Times New Roman"/>
                <w:b/>
                <w:sz w:val="24"/>
                <w:szCs w:val="24"/>
              </w:rPr>
              <w:t xml:space="preserve">Teaching </w:t>
            </w:r>
            <w:r w:rsidR="001E7D66" w:rsidRPr="001E7D66">
              <w:rPr>
                <w:rFonts w:ascii="Times New Roman" w:hAnsi="Times New Roman" w:cs="Times New Roman"/>
                <w:b/>
                <w:sz w:val="24"/>
                <w:szCs w:val="24"/>
              </w:rPr>
              <w:t>E</w:t>
            </w:r>
            <w:r w:rsidRPr="001E7D66">
              <w:rPr>
                <w:rFonts w:ascii="Times New Roman" w:hAnsi="Times New Roman" w:cs="Times New Roman"/>
                <w:b/>
                <w:sz w:val="24"/>
                <w:szCs w:val="24"/>
              </w:rPr>
              <w:t>xperience</w:t>
            </w:r>
          </w:p>
        </w:tc>
        <w:tc>
          <w:tcPr>
            <w:tcW w:w="2034" w:type="dxa"/>
            <w:vMerge w:val="restart"/>
          </w:tcPr>
          <w:p w:rsidR="00B36E8F" w:rsidRPr="00B36E8F" w:rsidRDefault="00B36E8F" w:rsidP="00484B7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 xml:space="preserve">From - </w:t>
            </w:r>
            <w:r w:rsidR="0001379E">
              <w:rPr>
                <w:rFonts w:ascii="Times New Roman" w:hAnsi="Times New Roman" w:cs="Times New Roman"/>
                <w:bCs/>
                <w:sz w:val="24"/>
                <w:szCs w:val="24"/>
              </w:rPr>
              <w:t>t</w:t>
            </w:r>
            <w:r w:rsidRPr="00B36E8F">
              <w:rPr>
                <w:rFonts w:ascii="Times New Roman" w:hAnsi="Times New Roman" w:cs="Times New Roman"/>
                <w:bCs/>
                <w:sz w:val="24"/>
                <w:szCs w:val="24"/>
              </w:rPr>
              <w:t>o</w:t>
            </w:r>
          </w:p>
        </w:tc>
        <w:tc>
          <w:tcPr>
            <w:tcW w:w="4078" w:type="dxa"/>
            <w:gridSpan w:val="2"/>
          </w:tcPr>
          <w:p w:rsidR="00B36E8F" w:rsidRPr="00B36E8F" w:rsidRDefault="00B36E8F" w:rsidP="00484B7E">
            <w:pPr>
              <w:pStyle w:val="NoSpacing"/>
              <w:jc w:val="center"/>
              <w:rPr>
                <w:rFonts w:ascii="Times New Roman" w:hAnsi="Times New Roman" w:cs="Times New Roman"/>
                <w:bCs/>
                <w:sz w:val="24"/>
                <w:szCs w:val="24"/>
              </w:rPr>
            </w:pPr>
            <w:r>
              <w:rPr>
                <w:rFonts w:ascii="Times New Roman" w:hAnsi="Times New Roman" w:cs="Times New Roman"/>
                <w:bCs/>
                <w:sz w:val="24"/>
                <w:szCs w:val="24"/>
              </w:rPr>
              <w:t>Total</w:t>
            </w:r>
          </w:p>
        </w:tc>
      </w:tr>
      <w:tr w:rsidR="00B36E8F" w:rsidRPr="00B36E8F" w:rsidTr="00F81415">
        <w:trPr>
          <w:trHeight w:val="277"/>
        </w:trPr>
        <w:tc>
          <w:tcPr>
            <w:tcW w:w="1057" w:type="dxa"/>
            <w:vMerge/>
          </w:tcPr>
          <w:p w:rsidR="00B36E8F" w:rsidRPr="00B36E8F" w:rsidRDefault="00B36E8F" w:rsidP="00484B7E">
            <w:pPr>
              <w:pStyle w:val="NoSpacing"/>
              <w:jc w:val="center"/>
              <w:rPr>
                <w:rFonts w:ascii="Times New Roman" w:hAnsi="Times New Roman" w:cs="Times New Roman"/>
                <w:bCs/>
                <w:sz w:val="24"/>
                <w:szCs w:val="24"/>
              </w:rPr>
            </w:pPr>
          </w:p>
        </w:tc>
        <w:tc>
          <w:tcPr>
            <w:tcW w:w="2842" w:type="dxa"/>
            <w:vMerge/>
          </w:tcPr>
          <w:p w:rsidR="00B36E8F" w:rsidRPr="00B36E8F" w:rsidRDefault="00B36E8F" w:rsidP="00484B7E">
            <w:pPr>
              <w:pStyle w:val="NoSpacing"/>
              <w:jc w:val="center"/>
              <w:rPr>
                <w:rFonts w:ascii="Times New Roman" w:hAnsi="Times New Roman" w:cs="Times New Roman"/>
                <w:bCs/>
                <w:sz w:val="24"/>
                <w:szCs w:val="24"/>
              </w:rPr>
            </w:pPr>
          </w:p>
        </w:tc>
        <w:tc>
          <w:tcPr>
            <w:tcW w:w="2034" w:type="dxa"/>
            <w:vMerge/>
          </w:tcPr>
          <w:p w:rsidR="00B36E8F" w:rsidRPr="00B36E8F" w:rsidRDefault="00B36E8F" w:rsidP="00484B7E">
            <w:pPr>
              <w:pStyle w:val="NoSpacing"/>
              <w:jc w:val="center"/>
              <w:rPr>
                <w:rFonts w:ascii="Times New Roman" w:hAnsi="Times New Roman" w:cs="Times New Roman"/>
                <w:bCs/>
                <w:sz w:val="24"/>
                <w:szCs w:val="24"/>
              </w:rPr>
            </w:pPr>
          </w:p>
        </w:tc>
        <w:tc>
          <w:tcPr>
            <w:tcW w:w="2036" w:type="dxa"/>
          </w:tcPr>
          <w:p w:rsidR="00B36E8F" w:rsidRPr="00B36E8F" w:rsidRDefault="00B36E8F" w:rsidP="00484B7E">
            <w:pPr>
              <w:pStyle w:val="NoSpacing"/>
              <w:jc w:val="center"/>
              <w:rPr>
                <w:rFonts w:ascii="Times New Roman" w:hAnsi="Times New Roman" w:cs="Times New Roman"/>
                <w:bCs/>
                <w:sz w:val="24"/>
                <w:szCs w:val="24"/>
              </w:rPr>
            </w:pPr>
            <w:r>
              <w:rPr>
                <w:rFonts w:ascii="Times New Roman" w:hAnsi="Times New Roman" w:cs="Times New Roman"/>
                <w:bCs/>
                <w:sz w:val="24"/>
                <w:szCs w:val="24"/>
              </w:rPr>
              <w:t>Years</w:t>
            </w:r>
          </w:p>
        </w:tc>
        <w:tc>
          <w:tcPr>
            <w:tcW w:w="2042" w:type="dxa"/>
          </w:tcPr>
          <w:p w:rsidR="00B36E8F" w:rsidRPr="00B36E8F" w:rsidRDefault="00B36E8F" w:rsidP="00484B7E">
            <w:pPr>
              <w:pStyle w:val="NoSpacing"/>
              <w:jc w:val="center"/>
              <w:rPr>
                <w:rFonts w:ascii="Times New Roman" w:hAnsi="Times New Roman" w:cs="Times New Roman"/>
                <w:bCs/>
                <w:sz w:val="24"/>
                <w:szCs w:val="24"/>
              </w:rPr>
            </w:pPr>
            <w:r>
              <w:rPr>
                <w:rFonts w:ascii="Times New Roman" w:hAnsi="Times New Roman" w:cs="Times New Roman"/>
                <w:bCs/>
                <w:sz w:val="24"/>
                <w:szCs w:val="24"/>
              </w:rPr>
              <w:t>Months</w:t>
            </w:r>
          </w:p>
        </w:tc>
      </w:tr>
      <w:tr w:rsidR="00B36E8F" w:rsidRPr="00B36E8F" w:rsidTr="00F81415">
        <w:trPr>
          <w:trHeight w:val="277"/>
        </w:trPr>
        <w:tc>
          <w:tcPr>
            <w:tcW w:w="1057" w:type="dxa"/>
          </w:tcPr>
          <w:p w:rsidR="00B36E8F" w:rsidRPr="00B36E8F" w:rsidRDefault="00B36E8F" w:rsidP="00484B7E">
            <w:pPr>
              <w:pStyle w:val="NoSpacing"/>
              <w:rPr>
                <w:rFonts w:ascii="Times New Roman" w:hAnsi="Times New Roman" w:cs="Times New Roman"/>
                <w:bCs/>
                <w:sz w:val="24"/>
                <w:szCs w:val="24"/>
              </w:rPr>
            </w:pP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p>
        </w:tc>
        <w:tc>
          <w:tcPr>
            <w:tcW w:w="2842"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Under</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484B7E">
            <w:pPr>
              <w:pStyle w:val="NoSpacing"/>
              <w:rPr>
                <w:rFonts w:ascii="Times New Roman" w:hAnsi="Times New Roman" w:cs="Times New Roman"/>
                <w:bCs/>
                <w:sz w:val="24"/>
                <w:szCs w:val="24"/>
              </w:rPr>
            </w:pPr>
          </w:p>
        </w:tc>
        <w:tc>
          <w:tcPr>
            <w:tcW w:w="2036" w:type="dxa"/>
          </w:tcPr>
          <w:p w:rsidR="00B36E8F" w:rsidRDefault="00B36E8F" w:rsidP="00484B7E">
            <w:pPr>
              <w:pStyle w:val="NoSpacing"/>
              <w:rPr>
                <w:rFonts w:ascii="Times New Roman" w:hAnsi="Times New Roman" w:cs="Times New Roman"/>
                <w:bCs/>
                <w:sz w:val="24"/>
                <w:szCs w:val="24"/>
              </w:rPr>
            </w:pPr>
          </w:p>
          <w:p w:rsidR="00B36E8F" w:rsidRDefault="00B36E8F" w:rsidP="00484B7E">
            <w:pPr>
              <w:pStyle w:val="NoSpacing"/>
              <w:rPr>
                <w:rFonts w:ascii="Times New Roman" w:hAnsi="Times New Roman" w:cs="Times New Roman"/>
                <w:bCs/>
                <w:sz w:val="24"/>
                <w:szCs w:val="24"/>
              </w:rPr>
            </w:pPr>
          </w:p>
        </w:tc>
        <w:tc>
          <w:tcPr>
            <w:tcW w:w="2042" w:type="dxa"/>
          </w:tcPr>
          <w:p w:rsidR="00B36E8F" w:rsidRDefault="00B36E8F" w:rsidP="00484B7E">
            <w:pPr>
              <w:pStyle w:val="NoSpacing"/>
              <w:rPr>
                <w:rFonts w:ascii="Times New Roman" w:hAnsi="Times New Roman" w:cs="Times New Roman"/>
                <w:bCs/>
                <w:sz w:val="24"/>
                <w:szCs w:val="24"/>
              </w:rPr>
            </w:pPr>
          </w:p>
        </w:tc>
      </w:tr>
      <w:tr w:rsidR="00B36E8F" w:rsidRPr="00B36E8F" w:rsidTr="00F81415">
        <w:trPr>
          <w:trHeight w:val="277"/>
        </w:trPr>
        <w:tc>
          <w:tcPr>
            <w:tcW w:w="1057"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ii.</w:t>
            </w:r>
          </w:p>
        </w:tc>
        <w:tc>
          <w:tcPr>
            <w:tcW w:w="2842"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Post</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484B7E">
            <w:pPr>
              <w:pStyle w:val="NoSpacing"/>
              <w:rPr>
                <w:rFonts w:ascii="Times New Roman" w:hAnsi="Times New Roman" w:cs="Times New Roman"/>
                <w:bCs/>
                <w:sz w:val="24"/>
                <w:szCs w:val="24"/>
              </w:rPr>
            </w:pPr>
          </w:p>
        </w:tc>
        <w:tc>
          <w:tcPr>
            <w:tcW w:w="2036" w:type="dxa"/>
          </w:tcPr>
          <w:p w:rsidR="00B36E8F" w:rsidRDefault="00B36E8F" w:rsidP="00484B7E">
            <w:pPr>
              <w:pStyle w:val="NoSpacing"/>
              <w:rPr>
                <w:rFonts w:ascii="Times New Roman" w:hAnsi="Times New Roman" w:cs="Times New Roman"/>
                <w:bCs/>
                <w:sz w:val="24"/>
                <w:szCs w:val="24"/>
              </w:rPr>
            </w:pPr>
          </w:p>
          <w:p w:rsidR="00B36E8F" w:rsidRDefault="00B36E8F" w:rsidP="00484B7E">
            <w:pPr>
              <w:pStyle w:val="NoSpacing"/>
              <w:rPr>
                <w:rFonts w:ascii="Times New Roman" w:hAnsi="Times New Roman" w:cs="Times New Roman"/>
                <w:bCs/>
                <w:sz w:val="24"/>
                <w:szCs w:val="24"/>
              </w:rPr>
            </w:pPr>
          </w:p>
        </w:tc>
        <w:tc>
          <w:tcPr>
            <w:tcW w:w="2042" w:type="dxa"/>
          </w:tcPr>
          <w:p w:rsidR="00B36E8F" w:rsidRDefault="00B36E8F" w:rsidP="00484B7E">
            <w:pPr>
              <w:pStyle w:val="NoSpacing"/>
              <w:rPr>
                <w:rFonts w:ascii="Times New Roman" w:hAnsi="Times New Roman" w:cs="Times New Roman"/>
                <w:bCs/>
                <w:sz w:val="24"/>
                <w:szCs w:val="24"/>
              </w:rPr>
            </w:pPr>
          </w:p>
        </w:tc>
      </w:tr>
      <w:tr w:rsidR="00F81415" w:rsidRPr="00B36E8F" w:rsidTr="00595BFD">
        <w:trPr>
          <w:trHeight w:val="277"/>
        </w:trPr>
        <w:tc>
          <w:tcPr>
            <w:tcW w:w="1057" w:type="dxa"/>
          </w:tcPr>
          <w:p w:rsidR="00F81415" w:rsidRPr="00B36E8F" w:rsidRDefault="00F81415" w:rsidP="00484B7E">
            <w:pPr>
              <w:pStyle w:val="NoSpacing"/>
              <w:rPr>
                <w:rFonts w:ascii="Times New Roman" w:hAnsi="Times New Roman" w:cs="Times New Roman"/>
                <w:bCs/>
                <w:sz w:val="24"/>
                <w:szCs w:val="24"/>
              </w:rPr>
            </w:pPr>
          </w:p>
        </w:tc>
        <w:tc>
          <w:tcPr>
            <w:tcW w:w="8954" w:type="dxa"/>
            <w:gridSpan w:val="4"/>
          </w:tcPr>
          <w:p w:rsidR="00F81415" w:rsidRDefault="00F81415" w:rsidP="00484B7E">
            <w:pPr>
              <w:pStyle w:val="NoSpacing"/>
              <w:rPr>
                <w:rFonts w:ascii="Times New Roman" w:hAnsi="Times New Roman" w:cs="Times New Roman"/>
                <w:bCs/>
                <w:sz w:val="24"/>
                <w:szCs w:val="24"/>
              </w:rPr>
            </w:pPr>
            <w:r w:rsidRPr="001E7D66">
              <w:rPr>
                <w:rFonts w:ascii="Times New Roman" w:hAnsi="Times New Roman" w:cs="Times New Roman"/>
                <w:b/>
                <w:sz w:val="24"/>
                <w:szCs w:val="24"/>
              </w:rPr>
              <w:t>Research Experience</w:t>
            </w:r>
          </w:p>
        </w:tc>
      </w:tr>
      <w:tr w:rsidR="00B36E8F" w:rsidRPr="00B36E8F" w:rsidTr="00F81415">
        <w:trPr>
          <w:trHeight w:val="277"/>
        </w:trPr>
        <w:tc>
          <w:tcPr>
            <w:tcW w:w="1057" w:type="dxa"/>
          </w:tcPr>
          <w:p w:rsidR="00B36E8F" w:rsidRP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iii.</w:t>
            </w:r>
          </w:p>
        </w:tc>
        <w:tc>
          <w:tcPr>
            <w:tcW w:w="2842" w:type="dxa"/>
          </w:tcPr>
          <w:p w:rsidR="00B36E8F" w:rsidRDefault="00B36E8F" w:rsidP="00484B7E">
            <w:pPr>
              <w:pStyle w:val="NoSpacing"/>
              <w:rPr>
                <w:rFonts w:ascii="Times New Roman" w:hAnsi="Times New Roman" w:cs="Times New Roman"/>
                <w:bCs/>
                <w:sz w:val="24"/>
                <w:szCs w:val="24"/>
              </w:rPr>
            </w:pPr>
            <w:r>
              <w:rPr>
                <w:rFonts w:ascii="Times New Roman" w:hAnsi="Times New Roman" w:cs="Times New Roman"/>
                <w:bCs/>
                <w:sz w:val="24"/>
                <w:szCs w:val="24"/>
              </w:rPr>
              <w:t xml:space="preserve">Research </w:t>
            </w:r>
            <w:r w:rsidR="001E20F8">
              <w:rPr>
                <w:rFonts w:ascii="Times New Roman" w:hAnsi="Times New Roman" w:cs="Times New Roman"/>
                <w:bCs/>
                <w:sz w:val="24"/>
                <w:szCs w:val="24"/>
              </w:rPr>
              <w:t>e</w:t>
            </w:r>
            <w:r>
              <w:rPr>
                <w:rFonts w:ascii="Times New Roman" w:hAnsi="Times New Roman" w:cs="Times New Roman"/>
                <w:bCs/>
                <w:sz w:val="24"/>
                <w:szCs w:val="24"/>
              </w:rPr>
              <w:t xml:space="preserve">xperience other than the period spent for obtaining </w:t>
            </w:r>
            <w:r w:rsidR="001E20F8">
              <w:rPr>
                <w:rFonts w:ascii="Times New Roman" w:hAnsi="Times New Roman" w:cs="Times New Roman"/>
                <w:bCs/>
                <w:sz w:val="24"/>
                <w:szCs w:val="24"/>
              </w:rPr>
              <w:t xml:space="preserve">the </w:t>
            </w:r>
            <w:r>
              <w:rPr>
                <w:rFonts w:ascii="Times New Roman" w:hAnsi="Times New Roman" w:cs="Times New Roman"/>
                <w:bCs/>
                <w:sz w:val="24"/>
                <w:szCs w:val="24"/>
              </w:rPr>
              <w:t>M.Phil</w:t>
            </w:r>
            <w:r w:rsidR="00D13090">
              <w:rPr>
                <w:rFonts w:ascii="Times New Roman" w:hAnsi="Times New Roman" w:cs="Times New Roman"/>
                <w:bCs/>
                <w:sz w:val="24"/>
                <w:szCs w:val="24"/>
              </w:rPr>
              <w:t>.</w:t>
            </w:r>
            <w:r>
              <w:rPr>
                <w:rFonts w:ascii="Times New Roman" w:hAnsi="Times New Roman" w:cs="Times New Roman"/>
                <w:bCs/>
                <w:sz w:val="24"/>
                <w:szCs w:val="24"/>
              </w:rPr>
              <w:t>/Ph.D</w:t>
            </w:r>
            <w:r w:rsidR="00D13090">
              <w:rPr>
                <w:rFonts w:ascii="Times New Roman" w:hAnsi="Times New Roman" w:cs="Times New Roman"/>
                <w:bCs/>
                <w:sz w:val="24"/>
                <w:szCs w:val="24"/>
              </w:rPr>
              <w:t>.</w:t>
            </w:r>
            <w:r>
              <w:rPr>
                <w:rFonts w:ascii="Times New Roman" w:hAnsi="Times New Roman" w:cs="Times New Roman"/>
                <w:bCs/>
                <w:sz w:val="24"/>
                <w:szCs w:val="24"/>
              </w:rPr>
              <w:t xml:space="preserve"> degree</w:t>
            </w:r>
          </w:p>
        </w:tc>
        <w:tc>
          <w:tcPr>
            <w:tcW w:w="2034" w:type="dxa"/>
          </w:tcPr>
          <w:p w:rsidR="00B36E8F" w:rsidRPr="00B36E8F" w:rsidRDefault="00B36E8F" w:rsidP="00484B7E">
            <w:pPr>
              <w:pStyle w:val="NoSpacing"/>
              <w:rPr>
                <w:rFonts w:ascii="Times New Roman" w:hAnsi="Times New Roman" w:cs="Times New Roman"/>
                <w:bCs/>
                <w:sz w:val="24"/>
                <w:szCs w:val="24"/>
              </w:rPr>
            </w:pPr>
          </w:p>
        </w:tc>
        <w:tc>
          <w:tcPr>
            <w:tcW w:w="2036" w:type="dxa"/>
          </w:tcPr>
          <w:p w:rsidR="00B36E8F" w:rsidRDefault="00B36E8F" w:rsidP="00484B7E">
            <w:pPr>
              <w:pStyle w:val="NoSpacing"/>
              <w:rPr>
                <w:rFonts w:ascii="Times New Roman" w:hAnsi="Times New Roman" w:cs="Times New Roman"/>
                <w:bCs/>
                <w:sz w:val="24"/>
                <w:szCs w:val="24"/>
              </w:rPr>
            </w:pPr>
          </w:p>
        </w:tc>
        <w:tc>
          <w:tcPr>
            <w:tcW w:w="2042" w:type="dxa"/>
          </w:tcPr>
          <w:p w:rsidR="00B36E8F" w:rsidRDefault="00B36E8F" w:rsidP="00484B7E">
            <w:pPr>
              <w:pStyle w:val="NoSpacing"/>
              <w:rPr>
                <w:rFonts w:ascii="Times New Roman" w:hAnsi="Times New Roman" w:cs="Times New Roman"/>
                <w:bCs/>
                <w:sz w:val="24"/>
                <w:szCs w:val="24"/>
              </w:rPr>
            </w:pPr>
          </w:p>
        </w:tc>
      </w:tr>
    </w:tbl>
    <w:p w:rsidR="002B134B" w:rsidRDefault="002B134B" w:rsidP="00484B7E">
      <w:pPr>
        <w:pStyle w:val="NoSpacing"/>
        <w:jc w:val="center"/>
        <w:rPr>
          <w:rFonts w:ascii="Times New Roman" w:hAnsi="Times New Roman" w:cs="Times New Roman"/>
          <w:b/>
          <w:sz w:val="28"/>
          <w:szCs w:val="28"/>
        </w:rPr>
      </w:pPr>
    </w:p>
    <w:p w:rsidR="00061F13" w:rsidRPr="001D3078" w:rsidRDefault="00061F13" w:rsidP="00B6204D">
      <w:pPr>
        <w:pStyle w:val="NoSpacing"/>
        <w:numPr>
          <w:ilvl w:val="0"/>
          <w:numId w:val="2"/>
        </w:numPr>
        <w:rPr>
          <w:rFonts w:ascii="Times New Roman" w:hAnsi="Times New Roman" w:cs="Times New Roman"/>
          <w:b/>
          <w:sz w:val="24"/>
          <w:szCs w:val="24"/>
        </w:rPr>
      </w:pPr>
      <w:r w:rsidRPr="001D3078">
        <w:rPr>
          <w:rFonts w:ascii="Times New Roman" w:hAnsi="Times New Roman" w:cs="Times New Roman"/>
          <w:b/>
          <w:sz w:val="24"/>
          <w:szCs w:val="24"/>
        </w:rPr>
        <w:t xml:space="preserve">Post-Doctoral Experience: </w:t>
      </w:r>
    </w:p>
    <w:p w:rsidR="00061F13" w:rsidRPr="001D3078" w:rsidRDefault="00061F13" w:rsidP="00484B7E">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964"/>
        <w:gridCol w:w="2505"/>
        <w:gridCol w:w="1976"/>
        <w:gridCol w:w="1123"/>
        <w:gridCol w:w="1158"/>
      </w:tblGrid>
      <w:tr w:rsidR="00061F13" w:rsidRPr="001D3078" w:rsidTr="00FC54A4">
        <w:trPr>
          <w:trHeight w:val="165"/>
          <w:jc w:val="center"/>
        </w:trPr>
        <w:tc>
          <w:tcPr>
            <w:tcW w:w="1435" w:type="dxa"/>
          </w:tcPr>
          <w:p w:rsidR="00061F13" w:rsidRPr="001D3078" w:rsidRDefault="00061F13" w:rsidP="00484B7E">
            <w:pPr>
              <w:pStyle w:val="NoSpacing"/>
              <w:rPr>
                <w:rFonts w:ascii="Times New Roman" w:hAnsi="Times New Roman" w:cs="Times New Roman"/>
                <w:sz w:val="24"/>
                <w:szCs w:val="24"/>
              </w:rPr>
            </w:pPr>
            <w:r>
              <w:rPr>
                <w:rFonts w:ascii="Times New Roman" w:hAnsi="Times New Roman" w:cs="Times New Roman"/>
                <w:sz w:val="24"/>
                <w:szCs w:val="24"/>
              </w:rPr>
              <w:t xml:space="preserve">Name of the University/ </w:t>
            </w:r>
            <w:r w:rsidRPr="001D3078">
              <w:rPr>
                <w:rFonts w:ascii="Times New Roman" w:hAnsi="Times New Roman" w:cs="Times New Roman"/>
                <w:sz w:val="24"/>
                <w:szCs w:val="24"/>
              </w:rPr>
              <w:t>Institution</w:t>
            </w:r>
          </w:p>
        </w:tc>
        <w:tc>
          <w:tcPr>
            <w:tcW w:w="1964" w:type="dxa"/>
          </w:tcPr>
          <w:p w:rsidR="00061F13" w:rsidRPr="001D3078" w:rsidRDefault="00061F13" w:rsidP="00484B7E">
            <w:pPr>
              <w:pStyle w:val="NoSpacing"/>
              <w:rPr>
                <w:rFonts w:ascii="Times New Roman" w:hAnsi="Times New Roman" w:cs="Times New Roman"/>
                <w:sz w:val="24"/>
                <w:szCs w:val="24"/>
              </w:rPr>
            </w:pPr>
            <w:r w:rsidRPr="001D3078">
              <w:rPr>
                <w:rFonts w:ascii="Times New Roman" w:hAnsi="Times New Roman" w:cs="Times New Roman"/>
                <w:sz w:val="24"/>
                <w:szCs w:val="24"/>
              </w:rPr>
              <w:t>Title of Project</w:t>
            </w:r>
          </w:p>
        </w:tc>
        <w:tc>
          <w:tcPr>
            <w:tcW w:w="2505" w:type="dxa"/>
          </w:tcPr>
          <w:p w:rsidR="00061F13" w:rsidRPr="001D3078" w:rsidRDefault="00061F13" w:rsidP="00484B7E">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Agency from where </w:t>
            </w:r>
            <w:r>
              <w:rPr>
                <w:rFonts w:ascii="Times New Roman" w:hAnsi="Times New Roman" w:cs="Times New Roman"/>
                <w:sz w:val="24"/>
                <w:szCs w:val="24"/>
              </w:rPr>
              <w:t xml:space="preserve">the </w:t>
            </w:r>
            <w:r w:rsidRPr="001D3078">
              <w:rPr>
                <w:rFonts w:ascii="Times New Roman" w:hAnsi="Times New Roman" w:cs="Times New Roman"/>
                <w:sz w:val="24"/>
                <w:szCs w:val="24"/>
              </w:rPr>
              <w:t xml:space="preserve">PDF </w:t>
            </w:r>
            <w:r>
              <w:rPr>
                <w:rFonts w:ascii="Times New Roman" w:hAnsi="Times New Roman" w:cs="Times New Roman"/>
                <w:sz w:val="24"/>
                <w:szCs w:val="24"/>
              </w:rPr>
              <w:t xml:space="preserve">was </w:t>
            </w:r>
            <w:r w:rsidRPr="001D3078">
              <w:rPr>
                <w:rFonts w:ascii="Times New Roman" w:hAnsi="Times New Roman" w:cs="Times New Roman"/>
                <w:sz w:val="24"/>
                <w:szCs w:val="24"/>
              </w:rPr>
              <w:t>awarded</w:t>
            </w:r>
          </w:p>
        </w:tc>
        <w:tc>
          <w:tcPr>
            <w:tcW w:w="1976" w:type="dxa"/>
          </w:tcPr>
          <w:p w:rsidR="00061F13" w:rsidRPr="001D3078" w:rsidRDefault="00061F13" w:rsidP="00484B7E">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Total value of the award </w:t>
            </w:r>
          </w:p>
        </w:tc>
        <w:tc>
          <w:tcPr>
            <w:tcW w:w="1123" w:type="dxa"/>
          </w:tcPr>
          <w:p w:rsidR="00061F13" w:rsidRPr="001D3078" w:rsidRDefault="00061F13" w:rsidP="00484B7E">
            <w:pPr>
              <w:pStyle w:val="NoSpacing"/>
              <w:rPr>
                <w:rFonts w:ascii="Times New Roman" w:hAnsi="Times New Roman" w:cs="Times New Roman"/>
                <w:sz w:val="24"/>
                <w:szCs w:val="24"/>
              </w:rPr>
            </w:pPr>
            <w:r w:rsidRPr="001D3078">
              <w:rPr>
                <w:rFonts w:ascii="Times New Roman" w:hAnsi="Times New Roman" w:cs="Times New Roman"/>
                <w:sz w:val="24"/>
                <w:szCs w:val="24"/>
              </w:rPr>
              <w:t>Period of PDF</w:t>
            </w:r>
          </w:p>
          <w:p w:rsidR="00061F13" w:rsidRPr="001D3078" w:rsidRDefault="00061F13" w:rsidP="00484B7E">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From- To- </w:t>
            </w:r>
          </w:p>
        </w:tc>
        <w:tc>
          <w:tcPr>
            <w:tcW w:w="1158" w:type="dxa"/>
          </w:tcPr>
          <w:p w:rsidR="00061F13" w:rsidRPr="001D3078" w:rsidRDefault="00061F13" w:rsidP="00484B7E">
            <w:pPr>
              <w:pStyle w:val="NoSpacing"/>
              <w:rPr>
                <w:rFonts w:ascii="Times New Roman" w:hAnsi="Times New Roman" w:cs="Times New Roman"/>
                <w:sz w:val="24"/>
                <w:szCs w:val="24"/>
              </w:rPr>
            </w:pPr>
            <w:r w:rsidRPr="00776615">
              <w:rPr>
                <w:rFonts w:ascii="Times New Roman" w:hAnsi="Times New Roman" w:cs="Times New Roman"/>
              </w:rPr>
              <w:t>Sl. No. of supporting document</w:t>
            </w:r>
          </w:p>
        </w:tc>
      </w:tr>
      <w:tr w:rsidR="00061F13" w:rsidRPr="001D3078" w:rsidTr="00FC54A4">
        <w:trPr>
          <w:trHeight w:val="111"/>
          <w:jc w:val="center"/>
        </w:trPr>
        <w:tc>
          <w:tcPr>
            <w:tcW w:w="1435" w:type="dxa"/>
          </w:tcPr>
          <w:p w:rsidR="00061F13" w:rsidRPr="001D3078" w:rsidRDefault="00061F13" w:rsidP="00484B7E">
            <w:pPr>
              <w:pStyle w:val="NoSpacing"/>
              <w:rPr>
                <w:rFonts w:ascii="Times New Roman" w:hAnsi="Times New Roman" w:cs="Times New Roman"/>
                <w:b/>
                <w:sz w:val="24"/>
                <w:szCs w:val="24"/>
              </w:rPr>
            </w:pPr>
          </w:p>
        </w:tc>
        <w:tc>
          <w:tcPr>
            <w:tcW w:w="1964" w:type="dxa"/>
          </w:tcPr>
          <w:p w:rsidR="00061F13" w:rsidRPr="001D3078" w:rsidRDefault="00061F13" w:rsidP="00484B7E">
            <w:pPr>
              <w:pStyle w:val="NoSpacing"/>
              <w:rPr>
                <w:rFonts w:ascii="Times New Roman" w:hAnsi="Times New Roman" w:cs="Times New Roman"/>
                <w:b/>
                <w:sz w:val="24"/>
                <w:szCs w:val="24"/>
              </w:rPr>
            </w:pPr>
          </w:p>
        </w:tc>
        <w:tc>
          <w:tcPr>
            <w:tcW w:w="2505" w:type="dxa"/>
          </w:tcPr>
          <w:p w:rsidR="00061F13" w:rsidRPr="001D3078" w:rsidRDefault="00061F13" w:rsidP="00484B7E">
            <w:pPr>
              <w:pStyle w:val="NoSpacing"/>
              <w:rPr>
                <w:rFonts w:ascii="Times New Roman" w:hAnsi="Times New Roman" w:cs="Times New Roman"/>
                <w:b/>
                <w:sz w:val="24"/>
                <w:szCs w:val="24"/>
              </w:rPr>
            </w:pPr>
          </w:p>
        </w:tc>
        <w:tc>
          <w:tcPr>
            <w:tcW w:w="1976" w:type="dxa"/>
          </w:tcPr>
          <w:p w:rsidR="00061F13" w:rsidRPr="001D3078" w:rsidRDefault="00061F13" w:rsidP="00484B7E">
            <w:pPr>
              <w:pStyle w:val="NoSpacing"/>
              <w:rPr>
                <w:rFonts w:ascii="Times New Roman" w:hAnsi="Times New Roman" w:cs="Times New Roman"/>
                <w:b/>
                <w:sz w:val="24"/>
                <w:szCs w:val="24"/>
              </w:rPr>
            </w:pPr>
          </w:p>
        </w:tc>
        <w:tc>
          <w:tcPr>
            <w:tcW w:w="1123" w:type="dxa"/>
          </w:tcPr>
          <w:p w:rsidR="00061F13" w:rsidRPr="001D3078" w:rsidRDefault="00061F13" w:rsidP="00484B7E">
            <w:pPr>
              <w:pStyle w:val="NoSpacing"/>
              <w:rPr>
                <w:rFonts w:ascii="Times New Roman" w:hAnsi="Times New Roman" w:cs="Times New Roman"/>
                <w:b/>
                <w:sz w:val="24"/>
                <w:szCs w:val="24"/>
              </w:rPr>
            </w:pPr>
          </w:p>
        </w:tc>
        <w:tc>
          <w:tcPr>
            <w:tcW w:w="1158" w:type="dxa"/>
          </w:tcPr>
          <w:p w:rsidR="00061F13" w:rsidRPr="001D3078" w:rsidRDefault="00061F13" w:rsidP="00484B7E">
            <w:pPr>
              <w:pStyle w:val="NoSpacing"/>
              <w:rPr>
                <w:rFonts w:ascii="Times New Roman" w:hAnsi="Times New Roman" w:cs="Times New Roman"/>
                <w:b/>
                <w:sz w:val="24"/>
                <w:szCs w:val="24"/>
              </w:rPr>
            </w:pPr>
          </w:p>
        </w:tc>
      </w:tr>
      <w:tr w:rsidR="00061F13" w:rsidRPr="001D3078" w:rsidTr="00FC54A4">
        <w:trPr>
          <w:trHeight w:val="150"/>
          <w:jc w:val="center"/>
        </w:trPr>
        <w:tc>
          <w:tcPr>
            <w:tcW w:w="1435" w:type="dxa"/>
          </w:tcPr>
          <w:p w:rsidR="00061F13" w:rsidRPr="001D3078" w:rsidRDefault="00061F13" w:rsidP="00484B7E">
            <w:pPr>
              <w:pStyle w:val="NoSpacing"/>
              <w:rPr>
                <w:rFonts w:ascii="Times New Roman" w:hAnsi="Times New Roman" w:cs="Times New Roman"/>
                <w:b/>
                <w:sz w:val="24"/>
                <w:szCs w:val="24"/>
              </w:rPr>
            </w:pPr>
          </w:p>
        </w:tc>
        <w:tc>
          <w:tcPr>
            <w:tcW w:w="1964" w:type="dxa"/>
          </w:tcPr>
          <w:p w:rsidR="00061F13" w:rsidRPr="001D3078" w:rsidRDefault="00061F13" w:rsidP="00484B7E">
            <w:pPr>
              <w:pStyle w:val="NoSpacing"/>
              <w:rPr>
                <w:rFonts w:ascii="Times New Roman" w:hAnsi="Times New Roman" w:cs="Times New Roman"/>
                <w:b/>
                <w:sz w:val="24"/>
                <w:szCs w:val="24"/>
              </w:rPr>
            </w:pPr>
          </w:p>
        </w:tc>
        <w:tc>
          <w:tcPr>
            <w:tcW w:w="2505" w:type="dxa"/>
          </w:tcPr>
          <w:p w:rsidR="00061F13" w:rsidRPr="001D3078" w:rsidRDefault="00061F13" w:rsidP="00484B7E">
            <w:pPr>
              <w:pStyle w:val="NoSpacing"/>
              <w:rPr>
                <w:rFonts w:ascii="Times New Roman" w:hAnsi="Times New Roman" w:cs="Times New Roman"/>
                <w:b/>
                <w:sz w:val="24"/>
                <w:szCs w:val="24"/>
              </w:rPr>
            </w:pPr>
          </w:p>
        </w:tc>
        <w:tc>
          <w:tcPr>
            <w:tcW w:w="1976" w:type="dxa"/>
          </w:tcPr>
          <w:p w:rsidR="00061F13" w:rsidRPr="001D3078" w:rsidRDefault="00061F13" w:rsidP="00484B7E">
            <w:pPr>
              <w:pStyle w:val="NoSpacing"/>
              <w:rPr>
                <w:rFonts w:ascii="Times New Roman" w:hAnsi="Times New Roman" w:cs="Times New Roman"/>
                <w:b/>
                <w:sz w:val="24"/>
                <w:szCs w:val="24"/>
              </w:rPr>
            </w:pPr>
          </w:p>
        </w:tc>
        <w:tc>
          <w:tcPr>
            <w:tcW w:w="1123" w:type="dxa"/>
          </w:tcPr>
          <w:p w:rsidR="00061F13" w:rsidRPr="001D3078" w:rsidRDefault="00061F13" w:rsidP="00484B7E">
            <w:pPr>
              <w:pStyle w:val="NoSpacing"/>
              <w:rPr>
                <w:rFonts w:ascii="Times New Roman" w:hAnsi="Times New Roman" w:cs="Times New Roman"/>
                <w:b/>
                <w:sz w:val="24"/>
                <w:szCs w:val="24"/>
              </w:rPr>
            </w:pPr>
          </w:p>
        </w:tc>
        <w:tc>
          <w:tcPr>
            <w:tcW w:w="1158" w:type="dxa"/>
          </w:tcPr>
          <w:p w:rsidR="00061F13" w:rsidRPr="001D3078" w:rsidRDefault="00061F13" w:rsidP="00484B7E">
            <w:pPr>
              <w:pStyle w:val="NoSpacing"/>
              <w:rPr>
                <w:rFonts w:ascii="Times New Roman" w:hAnsi="Times New Roman" w:cs="Times New Roman"/>
                <w:b/>
                <w:sz w:val="24"/>
                <w:szCs w:val="24"/>
              </w:rPr>
            </w:pPr>
          </w:p>
        </w:tc>
      </w:tr>
    </w:tbl>
    <w:p w:rsidR="00061F13" w:rsidRPr="00497FE9" w:rsidRDefault="00061F13" w:rsidP="00484B7E">
      <w:pPr>
        <w:pStyle w:val="NoSpacing"/>
        <w:rPr>
          <w:rFonts w:ascii="Times New Roman" w:hAnsi="Times New Roman" w:cs="Times New Roman"/>
          <w:sz w:val="24"/>
          <w:szCs w:val="24"/>
        </w:rPr>
      </w:pPr>
      <w:r w:rsidRPr="00497FE9">
        <w:rPr>
          <w:rFonts w:ascii="Times New Roman" w:hAnsi="Times New Roman" w:cs="Times New Roman"/>
          <w:sz w:val="24"/>
          <w:szCs w:val="24"/>
        </w:rPr>
        <w:t>(Attach copies of supporting documents)</w:t>
      </w:r>
    </w:p>
    <w:p w:rsidR="005F6E7A" w:rsidRDefault="005F6E7A" w:rsidP="00484B7E">
      <w:pPr>
        <w:pStyle w:val="NoSpacing"/>
        <w:rPr>
          <w:rFonts w:ascii="Times New Roman" w:hAnsi="Times New Roman" w:cs="Times New Roman"/>
          <w:b/>
          <w:sz w:val="28"/>
          <w:szCs w:val="28"/>
        </w:rPr>
      </w:pPr>
    </w:p>
    <w:p w:rsidR="008E0B50" w:rsidRDefault="00697B26" w:rsidP="00484B7E">
      <w:pPr>
        <w:pStyle w:val="NoSpacing"/>
        <w:jc w:val="center"/>
        <w:rPr>
          <w:rFonts w:ascii="Times New Roman" w:hAnsi="Times New Roman" w:cs="Times New Roman"/>
          <w:b/>
          <w:sz w:val="28"/>
          <w:szCs w:val="28"/>
        </w:rPr>
      </w:pPr>
      <w:r w:rsidRPr="003D0EB9">
        <w:rPr>
          <w:rFonts w:ascii="Times New Roman" w:hAnsi="Times New Roman" w:cs="Times New Roman"/>
          <w:b/>
          <w:sz w:val="28"/>
          <w:szCs w:val="28"/>
        </w:rPr>
        <w:t>PART – B</w:t>
      </w:r>
    </w:p>
    <w:p w:rsidR="003945AA" w:rsidRPr="00076EF1" w:rsidRDefault="003945AA" w:rsidP="00484B7E">
      <w:pPr>
        <w:spacing w:line="240" w:lineRule="auto"/>
        <w:jc w:val="both"/>
        <w:rPr>
          <w:rFonts w:ascii="Times New Roman" w:hAnsi="Times New Roman"/>
          <w:b/>
          <w:sz w:val="10"/>
        </w:rPr>
      </w:pPr>
    </w:p>
    <w:p w:rsidR="003945AA" w:rsidRPr="003945AA" w:rsidRDefault="003945AA" w:rsidP="00B6204D">
      <w:pPr>
        <w:pStyle w:val="ListParagraph"/>
        <w:numPr>
          <w:ilvl w:val="0"/>
          <w:numId w:val="6"/>
        </w:numPr>
        <w:spacing w:after="0" w:line="240" w:lineRule="auto"/>
        <w:rPr>
          <w:rFonts w:ascii="Times New Roman" w:hAnsi="Times New Roman"/>
        </w:rPr>
      </w:pPr>
      <w:r w:rsidRPr="003945AA">
        <w:rPr>
          <w:rFonts w:ascii="Times New Roman" w:hAnsi="Times New Roman"/>
          <w:b/>
        </w:rPr>
        <w:t xml:space="preserve">Involvement in </w:t>
      </w:r>
      <w:r w:rsidR="004E56FF">
        <w:rPr>
          <w:rFonts w:ascii="Times New Roman" w:hAnsi="Times New Roman"/>
          <w:b/>
        </w:rPr>
        <w:t>the University/College students</w:t>
      </w:r>
      <w:r w:rsidR="009316CE">
        <w:rPr>
          <w:rFonts w:ascii="Times New Roman" w:hAnsi="Times New Roman"/>
          <w:b/>
        </w:rPr>
        <w:t>’</w:t>
      </w:r>
      <w:r w:rsidR="004E56FF">
        <w:rPr>
          <w:rFonts w:ascii="Times New Roman" w:hAnsi="Times New Roman"/>
          <w:b/>
        </w:rPr>
        <w:t xml:space="preserve"> related activities / research </w:t>
      </w:r>
      <w:r w:rsidRPr="003945AA">
        <w:rPr>
          <w:rFonts w:ascii="Times New Roman" w:hAnsi="Times New Roman"/>
          <w:b/>
        </w:rPr>
        <w:t>activities:</w:t>
      </w:r>
    </w:p>
    <w:p w:rsidR="003945AA" w:rsidRDefault="003945AA" w:rsidP="00484B7E">
      <w:pPr>
        <w:pStyle w:val="ListParagraph"/>
        <w:spacing w:after="0" w:line="240" w:lineRule="auto"/>
        <w:ind w:left="1080"/>
        <w:rPr>
          <w:rFonts w:ascii="Times New Roman" w:hAnsi="Times New Roman"/>
          <w:b/>
        </w:rPr>
      </w:pPr>
      <w:r>
        <w:rPr>
          <w:rFonts w:ascii="Times New Roman" w:hAnsi="Times New Roman"/>
          <w:b/>
        </w:rPr>
        <w:t xml:space="preserve">Assessment Criteria: </w:t>
      </w:r>
    </w:p>
    <w:p w:rsidR="003945AA" w:rsidRPr="003945AA" w:rsidRDefault="003945AA" w:rsidP="00B6204D">
      <w:pPr>
        <w:pStyle w:val="ListParagraph"/>
        <w:numPr>
          <w:ilvl w:val="0"/>
          <w:numId w:val="7"/>
        </w:numPr>
        <w:spacing w:after="0" w:line="240" w:lineRule="auto"/>
        <w:rPr>
          <w:rFonts w:ascii="Times New Roman" w:hAnsi="Times New Roman"/>
        </w:rPr>
      </w:pPr>
      <w:r>
        <w:rPr>
          <w:rFonts w:ascii="Times New Roman" w:hAnsi="Times New Roman"/>
          <w:b/>
        </w:rPr>
        <w:t xml:space="preserve">Good – </w:t>
      </w:r>
      <w:r>
        <w:rPr>
          <w:rFonts w:ascii="Times New Roman" w:hAnsi="Times New Roman"/>
          <w:bCs/>
        </w:rPr>
        <w:t>Involved in at least 3 activities</w:t>
      </w:r>
    </w:p>
    <w:p w:rsidR="003945AA" w:rsidRDefault="003945AA" w:rsidP="00B6204D">
      <w:pPr>
        <w:pStyle w:val="ListParagraph"/>
        <w:numPr>
          <w:ilvl w:val="0"/>
          <w:numId w:val="7"/>
        </w:numPr>
        <w:spacing w:after="0" w:line="240" w:lineRule="auto"/>
        <w:rPr>
          <w:rFonts w:ascii="Times New Roman" w:hAnsi="Times New Roman"/>
        </w:rPr>
      </w:pPr>
      <w:r>
        <w:rPr>
          <w:rFonts w:ascii="Times New Roman" w:hAnsi="Times New Roman"/>
          <w:b/>
        </w:rPr>
        <w:t>Satisfactory –</w:t>
      </w:r>
      <w:r>
        <w:rPr>
          <w:rFonts w:ascii="Times New Roman" w:hAnsi="Times New Roman"/>
        </w:rPr>
        <w:t xml:space="preserve"> 1or 2 activities</w:t>
      </w:r>
    </w:p>
    <w:p w:rsidR="003945AA" w:rsidRDefault="003945AA" w:rsidP="00B6204D">
      <w:pPr>
        <w:pStyle w:val="ListParagraph"/>
        <w:numPr>
          <w:ilvl w:val="0"/>
          <w:numId w:val="7"/>
        </w:numPr>
        <w:spacing w:after="0" w:line="240" w:lineRule="auto"/>
        <w:rPr>
          <w:rFonts w:ascii="Times New Roman" w:hAnsi="Times New Roman"/>
        </w:rPr>
      </w:pPr>
      <w:r>
        <w:rPr>
          <w:rFonts w:ascii="Times New Roman" w:hAnsi="Times New Roman"/>
          <w:b/>
        </w:rPr>
        <w:t>Not Satisfactory –</w:t>
      </w:r>
      <w:r>
        <w:rPr>
          <w:rFonts w:ascii="Times New Roman" w:hAnsi="Times New Roman"/>
        </w:rPr>
        <w:t xml:space="preserve"> Not involved / undertaken any of the activities</w:t>
      </w:r>
    </w:p>
    <w:p w:rsidR="003945AA" w:rsidRPr="003945AA" w:rsidRDefault="003945AA" w:rsidP="00484B7E">
      <w:pPr>
        <w:spacing w:after="0" w:line="240" w:lineRule="auto"/>
        <w:ind w:left="1080"/>
        <w:rPr>
          <w:rFonts w:ascii="Times New Roman" w:hAnsi="Times New Roman"/>
          <w:sz w:val="14"/>
          <w:szCs w:val="14"/>
        </w:rPr>
      </w:pPr>
    </w:p>
    <w:p w:rsidR="003945AA" w:rsidRPr="003945AA" w:rsidRDefault="003945AA" w:rsidP="00484B7E">
      <w:pPr>
        <w:spacing w:after="0" w:line="240" w:lineRule="auto"/>
        <w:ind w:left="1080"/>
        <w:rPr>
          <w:rFonts w:ascii="Times New Roman" w:hAnsi="Times New Roman"/>
        </w:rPr>
      </w:pPr>
      <w:r w:rsidRPr="003945AA">
        <w:rPr>
          <w:rFonts w:ascii="Times New Roman" w:hAnsi="Times New Roman"/>
          <w:b/>
          <w:bCs/>
        </w:rPr>
        <w:t>Note</w:t>
      </w:r>
      <w:r>
        <w:rPr>
          <w:rFonts w:ascii="Times New Roman" w:hAnsi="Times New Roman"/>
        </w:rPr>
        <w:t>: Number of activities can be within or across the broad categories of activities</w:t>
      </w:r>
    </w:p>
    <w:p w:rsidR="003945AA" w:rsidRPr="00645D25" w:rsidRDefault="003945AA" w:rsidP="00484B7E">
      <w:pPr>
        <w:spacing w:after="0" w:line="240" w:lineRule="auto"/>
        <w:ind w:left="754"/>
        <w:rPr>
          <w:rFonts w:ascii="Times New Roman" w:hAnsi="Times New Roman"/>
          <w:b/>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3780"/>
        <w:gridCol w:w="2160"/>
      </w:tblGrid>
      <w:tr w:rsidR="003945AA" w:rsidRPr="003E351B" w:rsidTr="00F81415">
        <w:trPr>
          <w:trHeight w:val="557"/>
        </w:trPr>
        <w:tc>
          <w:tcPr>
            <w:tcW w:w="4297" w:type="dxa"/>
          </w:tcPr>
          <w:p w:rsidR="003945AA" w:rsidRPr="009549AE" w:rsidRDefault="003945AA" w:rsidP="00484B7E">
            <w:pPr>
              <w:spacing w:after="0" w:line="240" w:lineRule="auto"/>
              <w:jc w:val="center"/>
              <w:rPr>
                <w:rFonts w:ascii="Times New Roman" w:hAnsi="Times New Roman"/>
                <w:color w:val="000000"/>
              </w:rPr>
            </w:pPr>
            <w:r w:rsidRPr="009549AE">
              <w:rPr>
                <w:rFonts w:ascii="Times New Roman" w:hAnsi="Times New Roman"/>
                <w:color w:val="000000"/>
              </w:rPr>
              <w:t>Activity</w:t>
            </w:r>
          </w:p>
        </w:tc>
        <w:tc>
          <w:tcPr>
            <w:tcW w:w="3780" w:type="dxa"/>
          </w:tcPr>
          <w:p w:rsidR="003945AA" w:rsidRPr="009549AE" w:rsidRDefault="003945AA" w:rsidP="00484B7E">
            <w:pPr>
              <w:spacing w:line="240" w:lineRule="auto"/>
              <w:jc w:val="center"/>
              <w:rPr>
                <w:rFonts w:ascii="Times New Roman" w:hAnsi="Times New Roman"/>
                <w:color w:val="000000"/>
              </w:rPr>
            </w:pPr>
            <w:r w:rsidRPr="009549AE">
              <w:rPr>
                <w:rFonts w:ascii="Times New Roman" w:hAnsi="Times New Roman"/>
                <w:color w:val="000000"/>
              </w:rPr>
              <w:t xml:space="preserve">Activity </w:t>
            </w:r>
            <w:r w:rsidR="00481429">
              <w:rPr>
                <w:rFonts w:ascii="Times New Roman" w:hAnsi="Times New Roman"/>
                <w:color w:val="000000"/>
              </w:rPr>
              <w:t>p</w:t>
            </w:r>
            <w:r w:rsidRPr="009549AE">
              <w:rPr>
                <w:rFonts w:ascii="Times New Roman" w:hAnsi="Times New Roman"/>
                <w:color w:val="000000"/>
              </w:rPr>
              <w:t>erformed</w:t>
            </w:r>
          </w:p>
        </w:tc>
        <w:tc>
          <w:tcPr>
            <w:tcW w:w="2160" w:type="dxa"/>
          </w:tcPr>
          <w:p w:rsidR="00D13090" w:rsidRPr="009549AE" w:rsidRDefault="003945AA" w:rsidP="00484B7E">
            <w:pPr>
              <w:tabs>
                <w:tab w:val="left" w:pos="225"/>
              </w:tabs>
              <w:spacing w:line="240" w:lineRule="auto"/>
              <w:jc w:val="center"/>
              <w:rPr>
                <w:rFonts w:ascii="Times New Roman" w:hAnsi="Times New Roman"/>
                <w:bCs/>
                <w:color w:val="000000"/>
              </w:rPr>
            </w:pPr>
            <w:r w:rsidRPr="009549AE">
              <w:rPr>
                <w:rFonts w:ascii="Times New Roman" w:hAnsi="Times New Roman" w:cs="Times New Roman"/>
                <w:bCs/>
              </w:rPr>
              <w:t>Sl.</w:t>
            </w:r>
            <w:r w:rsidR="001636C6">
              <w:rPr>
                <w:rFonts w:ascii="Times New Roman" w:hAnsi="Times New Roman" w:cs="Times New Roman"/>
                <w:bCs/>
              </w:rPr>
              <w:t xml:space="preserve"> </w:t>
            </w:r>
            <w:r w:rsidRPr="009549AE">
              <w:rPr>
                <w:rFonts w:ascii="Times New Roman" w:hAnsi="Times New Roman" w:cs="Times New Roman"/>
                <w:bCs/>
              </w:rPr>
              <w:t xml:space="preserve">No. of </w:t>
            </w:r>
            <w:r w:rsidR="00D13090" w:rsidRPr="009549AE">
              <w:rPr>
                <w:rFonts w:ascii="Times New Roman" w:hAnsi="Times New Roman" w:cs="Times New Roman"/>
              </w:rPr>
              <w:t>supporting document</w:t>
            </w:r>
          </w:p>
        </w:tc>
      </w:tr>
      <w:tr w:rsidR="003945AA" w:rsidRPr="003E351B" w:rsidTr="00F81415">
        <w:trPr>
          <w:trHeight w:val="917"/>
        </w:trPr>
        <w:tc>
          <w:tcPr>
            <w:tcW w:w="4297" w:type="dxa"/>
          </w:tcPr>
          <w:p w:rsidR="003945AA" w:rsidRPr="00275E98" w:rsidRDefault="003945AA" w:rsidP="00B6204D">
            <w:pPr>
              <w:numPr>
                <w:ilvl w:val="4"/>
                <w:numId w:val="5"/>
              </w:numPr>
              <w:spacing w:after="0" w:line="240" w:lineRule="auto"/>
              <w:ind w:left="432"/>
              <w:contextualSpacing/>
              <w:rPr>
                <w:rFonts w:ascii="Times New Roman" w:hAnsi="Times New Roman"/>
                <w:color w:val="000000"/>
              </w:rPr>
            </w:pPr>
            <w:r w:rsidRPr="00275E98">
              <w:rPr>
                <w:rFonts w:ascii="Times New Roman" w:hAnsi="Times New Roman"/>
                <w:color w:val="000000"/>
              </w:rPr>
              <w:t xml:space="preserve">Administrative responsibilities such as Head, Chairperson/ Dean/ Director/ </w:t>
            </w:r>
            <w:r w:rsidR="00D13090" w:rsidRPr="00275E98">
              <w:rPr>
                <w:rFonts w:ascii="Times New Roman" w:hAnsi="Times New Roman"/>
                <w:color w:val="000000"/>
              </w:rPr>
              <w:t xml:space="preserve">         Coordinator/ </w:t>
            </w:r>
            <w:r w:rsidRPr="00275E98">
              <w:rPr>
                <w:rFonts w:ascii="Times New Roman" w:hAnsi="Times New Roman"/>
                <w:color w:val="000000"/>
              </w:rPr>
              <w:t>Warden</w:t>
            </w:r>
            <w:r w:rsidR="00D13090" w:rsidRPr="00275E98">
              <w:rPr>
                <w:rFonts w:ascii="Times New Roman" w:hAnsi="Times New Roman"/>
                <w:color w:val="000000"/>
              </w:rPr>
              <w:t>,</w:t>
            </w:r>
            <w:r w:rsidRPr="00275E98">
              <w:rPr>
                <w:rFonts w:ascii="Times New Roman" w:hAnsi="Times New Roman"/>
                <w:color w:val="000000"/>
              </w:rPr>
              <w:t xml:space="preserve"> etc.</w:t>
            </w:r>
          </w:p>
          <w:p w:rsidR="003945AA" w:rsidRPr="003E351B" w:rsidRDefault="003945AA" w:rsidP="00484B7E">
            <w:pPr>
              <w:spacing w:after="0" w:line="240" w:lineRule="auto"/>
              <w:jc w:val="both"/>
              <w:rPr>
                <w:rFonts w:ascii="Times New Roman" w:hAnsi="Times New Roman"/>
                <w:color w:val="000000"/>
              </w:rPr>
            </w:pPr>
          </w:p>
        </w:tc>
        <w:tc>
          <w:tcPr>
            <w:tcW w:w="3780" w:type="dxa"/>
          </w:tcPr>
          <w:p w:rsidR="003945AA" w:rsidRPr="003E351B" w:rsidRDefault="003945AA" w:rsidP="00484B7E">
            <w:pPr>
              <w:spacing w:line="240" w:lineRule="auto"/>
              <w:rPr>
                <w:rFonts w:ascii="Times New Roman" w:hAnsi="Times New Roman"/>
                <w:color w:val="000000"/>
              </w:rPr>
            </w:pPr>
          </w:p>
        </w:tc>
        <w:tc>
          <w:tcPr>
            <w:tcW w:w="2160" w:type="dxa"/>
          </w:tcPr>
          <w:p w:rsidR="003945AA" w:rsidRPr="003E351B" w:rsidRDefault="003945AA" w:rsidP="00484B7E">
            <w:pPr>
              <w:spacing w:line="240" w:lineRule="auto"/>
              <w:rPr>
                <w:rFonts w:ascii="Times New Roman" w:hAnsi="Times New Roman"/>
                <w:color w:val="000000"/>
              </w:rPr>
            </w:pPr>
          </w:p>
        </w:tc>
      </w:tr>
      <w:tr w:rsidR="003945AA" w:rsidRPr="003E351B" w:rsidTr="00F81415">
        <w:trPr>
          <w:trHeight w:val="1121"/>
        </w:trPr>
        <w:tc>
          <w:tcPr>
            <w:tcW w:w="4297" w:type="dxa"/>
          </w:tcPr>
          <w:p w:rsidR="00661DFB" w:rsidRPr="00BD261D" w:rsidRDefault="003945AA" w:rsidP="00B6204D">
            <w:pPr>
              <w:numPr>
                <w:ilvl w:val="4"/>
                <w:numId w:val="5"/>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Examination and evaluation duties assigned by the college/ university or </w:t>
            </w:r>
            <w:r w:rsidR="00661DFB" w:rsidRPr="00BD261D">
              <w:rPr>
                <w:rFonts w:ascii="Times New Roman" w:hAnsi="Times New Roman"/>
                <w:color w:val="000000"/>
              </w:rPr>
              <w:t>any other academic body/institution</w:t>
            </w:r>
          </w:p>
          <w:p w:rsidR="003945AA" w:rsidRPr="003E351B" w:rsidRDefault="003945AA" w:rsidP="00484B7E">
            <w:pPr>
              <w:spacing w:after="0" w:line="240" w:lineRule="auto"/>
              <w:ind w:left="432"/>
              <w:contextualSpacing/>
              <w:jc w:val="both"/>
              <w:rPr>
                <w:rFonts w:ascii="Times New Roman" w:hAnsi="Times New Roman"/>
                <w:color w:val="000000"/>
              </w:rPr>
            </w:pPr>
          </w:p>
        </w:tc>
        <w:tc>
          <w:tcPr>
            <w:tcW w:w="3780" w:type="dxa"/>
          </w:tcPr>
          <w:p w:rsidR="003945AA" w:rsidRPr="003E351B" w:rsidRDefault="003945AA" w:rsidP="00484B7E">
            <w:pPr>
              <w:spacing w:line="240" w:lineRule="auto"/>
              <w:rPr>
                <w:rFonts w:ascii="Times New Roman" w:hAnsi="Times New Roman"/>
                <w:color w:val="000000"/>
              </w:rPr>
            </w:pPr>
          </w:p>
        </w:tc>
        <w:tc>
          <w:tcPr>
            <w:tcW w:w="2160" w:type="dxa"/>
          </w:tcPr>
          <w:p w:rsidR="003945AA" w:rsidRPr="003E351B" w:rsidRDefault="003945AA" w:rsidP="00484B7E">
            <w:pPr>
              <w:spacing w:line="240" w:lineRule="auto"/>
              <w:rPr>
                <w:rFonts w:ascii="Times New Roman" w:hAnsi="Times New Roman"/>
                <w:color w:val="000000"/>
              </w:rPr>
            </w:pPr>
          </w:p>
        </w:tc>
      </w:tr>
      <w:tr w:rsidR="003945AA" w:rsidRPr="003E351B" w:rsidTr="00F81415">
        <w:trPr>
          <w:trHeight w:val="1403"/>
        </w:trPr>
        <w:tc>
          <w:tcPr>
            <w:tcW w:w="4297" w:type="dxa"/>
          </w:tcPr>
          <w:p w:rsidR="003945AA" w:rsidRPr="00991F21" w:rsidRDefault="003945AA" w:rsidP="00B6204D">
            <w:pPr>
              <w:numPr>
                <w:ilvl w:val="4"/>
                <w:numId w:val="5"/>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Student related co-curricular, </w:t>
            </w:r>
            <w:r w:rsidR="009220A5">
              <w:rPr>
                <w:rFonts w:ascii="Times New Roman" w:hAnsi="Times New Roman"/>
                <w:color w:val="000000"/>
              </w:rPr>
              <w:t>extension</w:t>
            </w:r>
            <w:r w:rsidR="00FA36F6">
              <w:rPr>
                <w:rFonts w:ascii="Times New Roman" w:hAnsi="Times New Roman"/>
                <w:color w:val="000000"/>
              </w:rPr>
              <w:t xml:space="preserve"> and field-</w:t>
            </w:r>
            <w:r>
              <w:rPr>
                <w:rFonts w:ascii="Times New Roman" w:hAnsi="Times New Roman"/>
                <w:color w:val="000000"/>
              </w:rPr>
              <w:t>based activities such as student clubs, career counselling, study visits, stu</w:t>
            </w:r>
            <w:r w:rsidR="00A60670">
              <w:rPr>
                <w:rFonts w:ascii="Times New Roman" w:hAnsi="Times New Roman"/>
                <w:color w:val="000000"/>
              </w:rPr>
              <w:t>dent seminars and other events -</w:t>
            </w:r>
            <w:r>
              <w:rPr>
                <w:rFonts w:ascii="Times New Roman" w:hAnsi="Times New Roman"/>
                <w:color w:val="000000"/>
              </w:rPr>
              <w:t>cultural, sports, N</w:t>
            </w:r>
            <w:r w:rsidR="00FA36F6">
              <w:rPr>
                <w:rFonts w:ascii="Times New Roman" w:hAnsi="Times New Roman"/>
                <w:color w:val="000000"/>
              </w:rPr>
              <w:t>CC, NSS and community services</w:t>
            </w:r>
          </w:p>
          <w:p w:rsidR="003945AA" w:rsidRPr="003E351B" w:rsidRDefault="003945AA" w:rsidP="00484B7E">
            <w:pPr>
              <w:spacing w:after="0" w:line="240" w:lineRule="auto"/>
              <w:ind w:left="792"/>
              <w:jc w:val="both"/>
              <w:rPr>
                <w:rFonts w:ascii="Times New Roman" w:hAnsi="Times New Roman"/>
                <w:color w:val="000000"/>
              </w:rPr>
            </w:pPr>
          </w:p>
        </w:tc>
        <w:tc>
          <w:tcPr>
            <w:tcW w:w="3780" w:type="dxa"/>
          </w:tcPr>
          <w:p w:rsidR="003945AA" w:rsidRPr="003E351B" w:rsidRDefault="003945AA" w:rsidP="00484B7E">
            <w:pPr>
              <w:spacing w:line="240" w:lineRule="auto"/>
              <w:rPr>
                <w:rFonts w:ascii="Times New Roman" w:hAnsi="Times New Roman"/>
                <w:color w:val="000000"/>
              </w:rPr>
            </w:pPr>
          </w:p>
        </w:tc>
        <w:tc>
          <w:tcPr>
            <w:tcW w:w="2160" w:type="dxa"/>
          </w:tcPr>
          <w:p w:rsidR="003945AA" w:rsidRPr="003E351B" w:rsidRDefault="003945AA" w:rsidP="00484B7E">
            <w:pPr>
              <w:spacing w:line="240" w:lineRule="auto"/>
              <w:rPr>
                <w:rFonts w:ascii="Times New Roman" w:hAnsi="Times New Roman"/>
                <w:color w:val="000000"/>
              </w:rPr>
            </w:pPr>
          </w:p>
        </w:tc>
      </w:tr>
      <w:tr w:rsidR="003945AA" w:rsidRPr="003E351B" w:rsidTr="00F81415">
        <w:trPr>
          <w:trHeight w:val="800"/>
        </w:trPr>
        <w:tc>
          <w:tcPr>
            <w:tcW w:w="4297" w:type="dxa"/>
          </w:tcPr>
          <w:p w:rsidR="003945AA" w:rsidRPr="003B5FBF" w:rsidRDefault="003945AA" w:rsidP="00B6204D">
            <w:pPr>
              <w:numPr>
                <w:ilvl w:val="4"/>
                <w:numId w:val="5"/>
              </w:numPr>
              <w:spacing w:after="0" w:line="240" w:lineRule="auto"/>
              <w:ind w:left="432"/>
              <w:contextualSpacing/>
              <w:jc w:val="both"/>
              <w:rPr>
                <w:rFonts w:ascii="Times New Roman" w:hAnsi="Times New Roman"/>
                <w:color w:val="000000"/>
              </w:rPr>
            </w:pPr>
            <w:r>
              <w:rPr>
                <w:rFonts w:ascii="Times New Roman" w:hAnsi="Times New Roman"/>
                <w:color w:val="000000"/>
              </w:rPr>
              <w:lastRenderedPageBreak/>
              <w:t>Organising seminars/ conferences/ workshops,</w:t>
            </w:r>
            <w:r w:rsidR="00716803">
              <w:rPr>
                <w:rFonts w:ascii="Times New Roman" w:hAnsi="Times New Roman"/>
                <w:color w:val="000000"/>
              </w:rPr>
              <w:t xml:space="preserve"> other academic activities </w:t>
            </w:r>
            <w:r w:rsidR="00B26FD0">
              <w:rPr>
                <w:rFonts w:ascii="Times New Roman" w:hAnsi="Times New Roman"/>
                <w:color w:val="000000"/>
              </w:rPr>
              <w:t>in</w:t>
            </w:r>
            <w:r w:rsidR="00716803">
              <w:rPr>
                <w:rFonts w:ascii="Times New Roman" w:hAnsi="Times New Roman"/>
                <w:color w:val="000000"/>
              </w:rPr>
              <w:t xml:space="preserve"> the university/college/institution</w:t>
            </w:r>
          </w:p>
        </w:tc>
        <w:tc>
          <w:tcPr>
            <w:tcW w:w="3780" w:type="dxa"/>
          </w:tcPr>
          <w:p w:rsidR="003945AA" w:rsidRPr="003E351B" w:rsidRDefault="003945AA" w:rsidP="00484B7E">
            <w:pPr>
              <w:spacing w:line="240" w:lineRule="auto"/>
              <w:rPr>
                <w:rFonts w:ascii="Times New Roman" w:hAnsi="Times New Roman"/>
                <w:color w:val="000000"/>
              </w:rPr>
            </w:pPr>
          </w:p>
        </w:tc>
        <w:tc>
          <w:tcPr>
            <w:tcW w:w="2160" w:type="dxa"/>
          </w:tcPr>
          <w:p w:rsidR="003945AA" w:rsidRPr="003E351B" w:rsidRDefault="003945AA" w:rsidP="00484B7E">
            <w:pPr>
              <w:spacing w:line="240" w:lineRule="auto"/>
              <w:rPr>
                <w:rFonts w:ascii="Times New Roman" w:hAnsi="Times New Roman"/>
                <w:color w:val="000000"/>
              </w:rPr>
            </w:pPr>
          </w:p>
        </w:tc>
      </w:tr>
      <w:tr w:rsidR="003945AA" w:rsidRPr="003E351B" w:rsidTr="00F81415">
        <w:trPr>
          <w:trHeight w:val="440"/>
        </w:trPr>
        <w:tc>
          <w:tcPr>
            <w:tcW w:w="4297" w:type="dxa"/>
          </w:tcPr>
          <w:p w:rsidR="003945AA" w:rsidRDefault="00C06758" w:rsidP="00B6204D">
            <w:pPr>
              <w:numPr>
                <w:ilvl w:val="4"/>
                <w:numId w:val="5"/>
              </w:numPr>
              <w:spacing w:after="0" w:line="240" w:lineRule="auto"/>
              <w:ind w:left="432"/>
              <w:contextualSpacing/>
              <w:jc w:val="both"/>
              <w:rPr>
                <w:rFonts w:ascii="Times New Roman" w:hAnsi="Times New Roman"/>
                <w:color w:val="000000"/>
              </w:rPr>
            </w:pPr>
            <w:r>
              <w:rPr>
                <w:rFonts w:ascii="Times New Roman" w:hAnsi="Times New Roman"/>
                <w:color w:val="000000"/>
              </w:rPr>
              <w:t>Evidence</w:t>
            </w:r>
            <w:r w:rsidR="003945AA" w:rsidRPr="00DA678E">
              <w:rPr>
                <w:rFonts w:ascii="Times New Roman" w:hAnsi="Times New Roman"/>
                <w:color w:val="000000"/>
              </w:rPr>
              <w:t xml:space="preserve"> of </w:t>
            </w:r>
            <w:r w:rsidR="008501F1" w:rsidRPr="00DA678E">
              <w:rPr>
                <w:rFonts w:ascii="Times New Roman" w:hAnsi="Times New Roman"/>
                <w:color w:val="000000"/>
              </w:rPr>
              <w:t>guiding Ph.D</w:t>
            </w:r>
            <w:r w:rsidR="008501F1">
              <w:rPr>
                <w:rFonts w:ascii="Times New Roman" w:hAnsi="Times New Roman"/>
                <w:color w:val="000000"/>
              </w:rPr>
              <w:t>. students</w:t>
            </w:r>
            <w:r w:rsidR="008501F1" w:rsidRPr="00DA678E">
              <w:rPr>
                <w:rFonts w:ascii="Times New Roman" w:hAnsi="Times New Roman"/>
                <w:color w:val="000000"/>
              </w:rPr>
              <w:t xml:space="preserve"> </w:t>
            </w:r>
            <w:r w:rsidR="003945AA" w:rsidRPr="00DA678E">
              <w:rPr>
                <w:rFonts w:ascii="Times New Roman" w:hAnsi="Times New Roman"/>
                <w:color w:val="000000"/>
              </w:rPr>
              <w:t xml:space="preserve">actively </w:t>
            </w:r>
          </w:p>
        </w:tc>
        <w:tc>
          <w:tcPr>
            <w:tcW w:w="3780" w:type="dxa"/>
          </w:tcPr>
          <w:p w:rsidR="003945AA" w:rsidRPr="003E351B" w:rsidRDefault="003945AA" w:rsidP="00484B7E">
            <w:pPr>
              <w:spacing w:line="240" w:lineRule="auto"/>
              <w:rPr>
                <w:rFonts w:ascii="Times New Roman" w:hAnsi="Times New Roman"/>
                <w:color w:val="000000"/>
              </w:rPr>
            </w:pPr>
          </w:p>
        </w:tc>
        <w:tc>
          <w:tcPr>
            <w:tcW w:w="2160" w:type="dxa"/>
          </w:tcPr>
          <w:p w:rsidR="003945AA" w:rsidRPr="003E351B" w:rsidRDefault="003945AA" w:rsidP="00484B7E">
            <w:pPr>
              <w:spacing w:line="240" w:lineRule="auto"/>
              <w:rPr>
                <w:rFonts w:ascii="Times New Roman" w:hAnsi="Times New Roman"/>
                <w:color w:val="000000"/>
              </w:rPr>
            </w:pPr>
          </w:p>
        </w:tc>
      </w:tr>
      <w:tr w:rsidR="003945AA" w:rsidRPr="003E351B" w:rsidTr="00F81415">
        <w:trPr>
          <w:trHeight w:val="827"/>
        </w:trPr>
        <w:tc>
          <w:tcPr>
            <w:tcW w:w="4297" w:type="dxa"/>
          </w:tcPr>
          <w:p w:rsidR="003945AA" w:rsidRPr="00F81415" w:rsidRDefault="003945AA" w:rsidP="00B6204D">
            <w:pPr>
              <w:numPr>
                <w:ilvl w:val="4"/>
                <w:numId w:val="5"/>
              </w:numPr>
              <w:spacing w:after="0" w:line="240" w:lineRule="auto"/>
              <w:ind w:left="432"/>
              <w:contextualSpacing/>
              <w:jc w:val="both"/>
              <w:rPr>
                <w:rFonts w:ascii="Times New Roman" w:hAnsi="Times New Roman"/>
                <w:color w:val="000000"/>
              </w:rPr>
            </w:pPr>
            <w:r>
              <w:rPr>
                <w:rFonts w:ascii="Times New Roman" w:hAnsi="Times New Roman"/>
                <w:color w:val="000000"/>
              </w:rPr>
              <w:t>Conducting minor or major research project sponsored by national or international agencies.</w:t>
            </w:r>
          </w:p>
        </w:tc>
        <w:tc>
          <w:tcPr>
            <w:tcW w:w="3780" w:type="dxa"/>
          </w:tcPr>
          <w:p w:rsidR="003945AA" w:rsidRPr="003E351B" w:rsidRDefault="003945AA" w:rsidP="00484B7E">
            <w:pPr>
              <w:spacing w:line="240" w:lineRule="auto"/>
              <w:rPr>
                <w:rFonts w:ascii="Times New Roman" w:hAnsi="Times New Roman"/>
                <w:color w:val="000000"/>
              </w:rPr>
            </w:pPr>
          </w:p>
        </w:tc>
        <w:tc>
          <w:tcPr>
            <w:tcW w:w="2160" w:type="dxa"/>
          </w:tcPr>
          <w:p w:rsidR="003945AA" w:rsidRPr="003E351B" w:rsidRDefault="003945AA" w:rsidP="00484B7E">
            <w:pPr>
              <w:spacing w:line="240" w:lineRule="auto"/>
              <w:rPr>
                <w:rFonts w:ascii="Times New Roman" w:hAnsi="Times New Roman"/>
                <w:color w:val="000000"/>
              </w:rPr>
            </w:pPr>
          </w:p>
        </w:tc>
      </w:tr>
      <w:tr w:rsidR="003945AA" w:rsidRPr="003E351B" w:rsidTr="00F81415">
        <w:trPr>
          <w:trHeight w:val="530"/>
        </w:trPr>
        <w:tc>
          <w:tcPr>
            <w:tcW w:w="4297" w:type="dxa"/>
          </w:tcPr>
          <w:p w:rsidR="003945AA" w:rsidRPr="00F81415" w:rsidRDefault="003945AA" w:rsidP="00B6204D">
            <w:pPr>
              <w:numPr>
                <w:ilvl w:val="4"/>
                <w:numId w:val="5"/>
              </w:numPr>
              <w:spacing w:after="0" w:line="240" w:lineRule="auto"/>
              <w:ind w:left="432"/>
              <w:contextualSpacing/>
              <w:jc w:val="both"/>
              <w:rPr>
                <w:rFonts w:ascii="Times New Roman" w:hAnsi="Times New Roman"/>
                <w:color w:val="000000"/>
              </w:rPr>
            </w:pPr>
            <w:r>
              <w:rPr>
                <w:rFonts w:ascii="Times New Roman" w:hAnsi="Times New Roman"/>
                <w:color w:val="000000"/>
              </w:rPr>
              <w:t>At least one single or joint publication in peer- r</w:t>
            </w:r>
            <w:r w:rsidR="00C06758">
              <w:rPr>
                <w:rFonts w:ascii="Times New Roman" w:hAnsi="Times New Roman"/>
                <w:color w:val="000000"/>
              </w:rPr>
              <w:t>eviewed or UGC list of Journals</w:t>
            </w:r>
          </w:p>
        </w:tc>
        <w:tc>
          <w:tcPr>
            <w:tcW w:w="3780" w:type="dxa"/>
          </w:tcPr>
          <w:p w:rsidR="003945AA" w:rsidRPr="003E351B" w:rsidRDefault="003945AA" w:rsidP="00484B7E">
            <w:pPr>
              <w:spacing w:line="240" w:lineRule="auto"/>
              <w:rPr>
                <w:rFonts w:ascii="Times New Roman" w:hAnsi="Times New Roman"/>
                <w:color w:val="000000"/>
              </w:rPr>
            </w:pPr>
          </w:p>
        </w:tc>
        <w:tc>
          <w:tcPr>
            <w:tcW w:w="2160" w:type="dxa"/>
          </w:tcPr>
          <w:p w:rsidR="003945AA" w:rsidRPr="003E351B" w:rsidRDefault="003945AA" w:rsidP="00484B7E">
            <w:pPr>
              <w:spacing w:line="240" w:lineRule="auto"/>
              <w:rPr>
                <w:rFonts w:ascii="Times New Roman" w:hAnsi="Times New Roman"/>
                <w:color w:val="000000"/>
              </w:rPr>
            </w:pPr>
          </w:p>
        </w:tc>
      </w:tr>
    </w:tbl>
    <w:p w:rsidR="00F71E35" w:rsidRPr="00F71E35" w:rsidRDefault="00F71E35" w:rsidP="00484B7E">
      <w:pPr>
        <w:pStyle w:val="NoSpacing"/>
        <w:rPr>
          <w:rFonts w:ascii="Times New Roman" w:hAnsi="Times New Roman" w:cs="Times New Roman"/>
          <w:bCs/>
          <w:szCs w:val="28"/>
        </w:rPr>
      </w:pPr>
      <w:r w:rsidRPr="00F71E35">
        <w:rPr>
          <w:rFonts w:ascii="Times New Roman" w:hAnsi="Times New Roman" w:cs="Times New Roman"/>
          <w:bCs/>
          <w:szCs w:val="28"/>
        </w:rPr>
        <w:t>(Attach copies of supporting documents)</w:t>
      </w:r>
    </w:p>
    <w:p w:rsidR="00650038" w:rsidRDefault="00650038" w:rsidP="00484B7E">
      <w:pPr>
        <w:pStyle w:val="NoSpacing"/>
        <w:jc w:val="center"/>
        <w:rPr>
          <w:rFonts w:ascii="Times New Roman" w:hAnsi="Times New Roman" w:cs="Times New Roman"/>
          <w:b/>
          <w:bCs/>
          <w:sz w:val="28"/>
          <w:szCs w:val="28"/>
        </w:rPr>
      </w:pPr>
    </w:p>
    <w:p w:rsidR="00697B26" w:rsidRPr="00C5268D" w:rsidRDefault="00C5268D" w:rsidP="00484B7E">
      <w:pPr>
        <w:pStyle w:val="NoSpacing"/>
        <w:jc w:val="center"/>
        <w:rPr>
          <w:rFonts w:ascii="Times New Roman" w:hAnsi="Times New Roman" w:cs="Times New Roman"/>
          <w:b/>
          <w:bCs/>
          <w:sz w:val="28"/>
          <w:szCs w:val="28"/>
        </w:rPr>
      </w:pPr>
      <w:r w:rsidRPr="00C5268D">
        <w:rPr>
          <w:rFonts w:ascii="Times New Roman" w:hAnsi="Times New Roman" w:cs="Times New Roman"/>
          <w:b/>
          <w:bCs/>
          <w:sz w:val="28"/>
          <w:szCs w:val="28"/>
        </w:rPr>
        <w:t>PART – C</w:t>
      </w:r>
    </w:p>
    <w:p w:rsidR="00C5268D" w:rsidRDefault="00C5268D" w:rsidP="00484B7E">
      <w:pPr>
        <w:pStyle w:val="NoSpacing"/>
        <w:jc w:val="center"/>
        <w:rPr>
          <w:rFonts w:ascii="Times New Roman" w:hAnsi="Times New Roman" w:cs="Times New Roman"/>
          <w:sz w:val="24"/>
          <w:szCs w:val="24"/>
        </w:rPr>
      </w:pPr>
    </w:p>
    <w:p w:rsidR="00697B26" w:rsidRPr="00151922" w:rsidRDefault="00697B26" w:rsidP="00484B7E">
      <w:pPr>
        <w:pStyle w:val="NoSpacing"/>
        <w:rPr>
          <w:rFonts w:ascii="Times New Roman" w:hAnsi="Times New Roman" w:cs="Times New Roman"/>
          <w:sz w:val="24"/>
          <w:szCs w:val="24"/>
        </w:rPr>
      </w:pPr>
      <w:r w:rsidRPr="00697B26">
        <w:rPr>
          <w:rFonts w:ascii="Times New Roman" w:hAnsi="Times New Roman" w:cs="Times New Roman"/>
          <w:sz w:val="24"/>
          <w:szCs w:val="24"/>
        </w:rPr>
        <w:t>CREDIT POINTS:</w:t>
      </w:r>
      <w:r>
        <w:rPr>
          <w:rFonts w:ascii="Times New Roman" w:hAnsi="Times New Roman" w:cs="Times New Roman"/>
          <w:sz w:val="24"/>
          <w:szCs w:val="24"/>
        </w:rPr>
        <w:t xml:space="preserve"> Faculty of Languages/ Humanities/Arts/ Social Sciences/ </w:t>
      </w:r>
      <w:r w:rsidR="00FA0545">
        <w:rPr>
          <w:rFonts w:ascii="Times New Roman" w:hAnsi="Times New Roman" w:cs="Times New Roman"/>
          <w:sz w:val="24"/>
          <w:szCs w:val="24"/>
        </w:rPr>
        <w:t xml:space="preserve">Education and </w:t>
      </w:r>
      <w:r>
        <w:rPr>
          <w:rFonts w:ascii="Times New Roman" w:hAnsi="Times New Roman" w:cs="Times New Roman"/>
          <w:sz w:val="24"/>
          <w:szCs w:val="24"/>
        </w:rPr>
        <w:t>other related disciplines</w:t>
      </w:r>
      <w:r w:rsidR="007A331D">
        <w:rPr>
          <w:rFonts w:ascii="Times New Roman" w:hAnsi="Times New Roman" w:cs="Times New Roman"/>
          <w:sz w:val="24"/>
          <w:szCs w:val="24"/>
        </w:rPr>
        <w:t xml:space="preserve"> – </w:t>
      </w:r>
      <w:r w:rsidR="007A331D" w:rsidRPr="007A331D">
        <w:rPr>
          <w:rFonts w:ascii="Times New Roman" w:hAnsi="Times New Roman" w:cs="Times New Roman"/>
          <w:b/>
          <w:bCs/>
          <w:sz w:val="24"/>
          <w:szCs w:val="24"/>
        </w:rPr>
        <w:t>10 per paper</w:t>
      </w:r>
    </w:p>
    <w:p w:rsidR="00697B26" w:rsidRDefault="00697B26" w:rsidP="00484B7E">
      <w:pPr>
        <w:pStyle w:val="NoSpacing"/>
        <w:rPr>
          <w:rFonts w:ascii="Times New Roman" w:hAnsi="Times New Roman" w:cs="Times New Roman"/>
          <w:sz w:val="24"/>
          <w:szCs w:val="24"/>
        </w:rPr>
      </w:pPr>
    </w:p>
    <w:p w:rsidR="007706A4" w:rsidRDefault="007706A4" w:rsidP="007706A4">
      <w:pPr>
        <w:pStyle w:val="NoSpacing"/>
        <w:jc w:val="both"/>
        <w:rPr>
          <w:rFonts w:ascii="Times New Roman" w:hAnsi="Times New Roman" w:cs="Times New Roman"/>
          <w:b/>
          <w:sz w:val="24"/>
          <w:szCs w:val="24"/>
        </w:rPr>
      </w:pPr>
      <w:r w:rsidRPr="007706A4">
        <w:rPr>
          <w:rFonts w:ascii="Times New Roman" w:hAnsi="Times New Roman" w:cs="Times New Roman"/>
          <w:b/>
          <w:sz w:val="24"/>
          <w:szCs w:val="24"/>
        </w:rPr>
        <w:t>The Research score for research papers would be augmented as follows:</w:t>
      </w:r>
    </w:p>
    <w:p w:rsidR="00790059" w:rsidRPr="007706A4" w:rsidRDefault="00790059" w:rsidP="007706A4">
      <w:pPr>
        <w:pStyle w:val="NoSpacing"/>
        <w:jc w:val="both"/>
        <w:rPr>
          <w:rFonts w:ascii="Times New Roman" w:hAnsi="Times New Roman" w:cs="Times New Roman"/>
          <w:b/>
          <w:sz w:val="24"/>
          <w:szCs w:val="24"/>
        </w:rPr>
      </w:pPr>
    </w:p>
    <w:p w:rsidR="001636C6" w:rsidRPr="00537BE2" w:rsidRDefault="001636C6" w:rsidP="00484B7E">
      <w:pPr>
        <w:pStyle w:val="NoSpacing"/>
        <w:spacing w:after="120"/>
        <w:jc w:val="both"/>
        <w:rPr>
          <w:rFonts w:ascii="Times New Roman" w:hAnsi="Times New Roman" w:cs="Times New Roman"/>
          <w:sz w:val="24"/>
          <w:szCs w:val="24"/>
        </w:rPr>
      </w:pPr>
      <w:r w:rsidRPr="00537BE2">
        <w:rPr>
          <w:rFonts w:ascii="Times New Roman" w:hAnsi="Times New Roman" w:cs="Times New Roman"/>
          <w:sz w:val="24"/>
          <w:szCs w:val="24"/>
        </w:rPr>
        <w:t>Peer-reviewed or UGC-listed journals (Impact factor as per Thomson Reuters list)</w:t>
      </w:r>
    </w:p>
    <w:p w:rsidR="00697B26" w:rsidRPr="00697B26" w:rsidRDefault="00697B26" w:rsidP="00B6204D">
      <w:pPr>
        <w:pStyle w:val="NoSpacing"/>
        <w:numPr>
          <w:ilvl w:val="0"/>
          <w:numId w:val="3"/>
        </w:numPr>
        <w:spacing w:after="80"/>
        <w:rPr>
          <w:rFonts w:ascii="Times New Roman" w:hAnsi="Times New Roman" w:cs="Times New Roman"/>
          <w:sz w:val="24"/>
          <w:szCs w:val="24"/>
        </w:rPr>
      </w:pPr>
      <w:r w:rsidRPr="00697B26">
        <w:rPr>
          <w:rFonts w:ascii="Times New Roman" w:hAnsi="Times New Roman" w:cs="Times New Roman"/>
          <w:sz w:val="24"/>
          <w:szCs w:val="24"/>
        </w:rPr>
        <w:t>Paper in refereed journals without impact factor - 5 Points</w:t>
      </w:r>
    </w:p>
    <w:p w:rsidR="00697B26" w:rsidRPr="00697B26" w:rsidRDefault="00697B26" w:rsidP="00B6204D">
      <w:pPr>
        <w:pStyle w:val="NoSpacing"/>
        <w:numPr>
          <w:ilvl w:val="0"/>
          <w:numId w:val="3"/>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less than 1 - 10 Points</w:t>
      </w:r>
    </w:p>
    <w:p w:rsidR="00697B26" w:rsidRPr="00697B26" w:rsidRDefault="00697B26" w:rsidP="00B6204D">
      <w:pPr>
        <w:pStyle w:val="NoSpacing"/>
        <w:numPr>
          <w:ilvl w:val="0"/>
          <w:numId w:val="3"/>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1 and 2 - 15 Points</w:t>
      </w:r>
    </w:p>
    <w:p w:rsidR="00697B26" w:rsidRDefault="00697B26" w:rsidP="00B6204D">
      <w:pPr>
        <w:pStyle w:val="NoSpacing"/>
        <w:numPr>
          <w:ilvl w:val="0"/>
          <w:numId w:val="3"/>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2 and 5 - 20 Points</w:t>
      </w:r>
    </w:p>
    <w:p w:rsidR="00697B26" w:rsidRPr="00697B26" w:rsidRDefault="00697B26" w:rsidP="00B6204D">
      <w:pPr>
        <w:pStyle w:val="NoSpacing"/>
        <w:numPr>
          <w:ilvl w:val="0"/>
          <w:numId w:val="3"/>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5 and 10 - 25 Points</w:t>
      </w:r>
    </w:p>
    <w:p w:rsidR="00697B26" w:rsidRPr="00697B26" w:rsidRDefault="00697B26" w:rsidP="00B6204D">
      <w:pPr>
        <w:pStyle w:val="NoSpacing"/>
        <w:numPr>
          <w:ilvl w:val="0"/>
          <w:numId w:val="3"/>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&gt;10 - 30 Points</w:t>
      </w:r>
    </w:p>
    <w:p w:rsidR="00697B26" w:rsidRPr="00697B26" w:rsidRDefault="00697B26" w:rsidP="00484B7E">
      <w:pPr>
        <w:pStyle w:val="NoSpacing"/>
        <w:spacing w:after="120"/>
        <w:rPr>
          <w:rFonts w:ascii="Times New Roman" w:hAnsi="Times New Roman" w:cs="Times New Roman"/>
          <w:sz w:val="24"/>
          <w:szCs w:val="24"/>
        </w:rPr>
      </w:pPr>
      <w:r w:rsidRPr="00697B26">
        <w:rPr>
          <w:rFonts w:ascii="Times New Roman" w:hAnsi="Times New Roman" w:cs="Times New Roman"/>
          <w:sz w:val="24"/>
          <w:szCs w:val="24"/>
        </w:rPr>
        <w:t>Two authors: 70% of total value of publication for each author</w:t>
      </w:r>
    </w:p>
    <w:p w:rsidR="00697B26" w:rsidRDefault="00697B26" w:rsidP="00484B7E">
      <w:pPr>
        <w:pStyle w:val="NoSpacing"/>
        <w:rPr>
          <w:rFonts w:ascii="Times New Roman" w:hAnsi="Times New Roman" w:cs="Times New Roman"/>
          <w:sz w:val="24"/>
          <w:szCs w:val="24"/>
        </w:rPr>
      </w:pPr>
      <w:r w:rsidRPr="00697B26">
        <w:rPr>
          <w:rFonts w:ascii="Times New Roman" w:hAnsi="Times New Roman" w:cs="Times New Roman"/>
          <w:sz w:val="24"/>
          <w:szCs w:val="24"/>
        </w:rPr>
        <w:t>More than two authors: 70% of total value of publication for the First/Principal/C</w:t>
      </w:r>
      <w:r>
        <w:rPr>
          <w:rFonts w:ascii="Times New Roman" w:hAnsi="Times New Roman" w:cs="Times New Roman"/>
          <w:sz w:val="24"/>
          <w:szCs w:val="24"/>
        </w:rPr>
        <w:t xml:space="preserve">orresponding author </w:t>
      </w:r>
      <w:r w:rsidRPr="00697B26">
        <w:rPr>
          <w:rFonts w:ascii="Times New Roman" w:hAnsi="Times New Roman" w:cs="Times New Roman"/>
          <w:sz w:val="24"/>
          <w:szCs w:val="24"/>
        </w:rPr>
        <w:t>and 30% of</w:t>
      </w:r>
      <w:r w:rsidR="00E215EF">
        <w:rPr>
          <w:rFonts w:ascii="Times New Roman" w:hAnsi="Times New Roman" w:cs="Times New Roman"/>
          <w:sz w:val="24"/>
          <w:szCs w:val="24"/>
        </w:rPr>
        <w:t xml:space="preserve"> </w:t>
      </w:r>
      <w:r w:rsidRPr="00697B26">
        <w:rPr>
          <w:rFonts w:ascii="Times New Roman" w:hAnsi="Times New Roman" w:cs="Times New Roman"/>
          <w:sz w:val="24"/>
          <w:szCs w:val="24"/>
        </w:rPr>
        <w:t>total value of publication for each of the joint authors.</w:t>
      </w:r>
    </w:p>
    <w:p w:rsidR="005808A0" w:rsidRPr="00697B26" w:rsidRDefault="005808A0" w:rsidP="00484B7E">
      <w:pPr>
        <w:pStyle w:val="NoSpacing"/>
        <w:ind w:left="720"/>
        <w:rPr>
          <w:rFonts w:ascii="Times New Roman" w:hAnsi="Times New Roman" w:cs="Times New Roman"/>
          <w:sz w:val="24"/>
          <w:szCs w:val="24"/>
        </w:rPr>
      </w:pPr>
    </w:p>
    <w:p w:rsidR="00697B26" w:rsidRDefault="00697B26" w:rsidP="00484B7E">
      <w:pPr>
        <w:pStyle w:val="NoSpacing"/>
        <w:rPr>
          <w:rFonts w:ascii="Times New Roman" w:hAnsi="Times New Roman" w:cs="Times New Roman"/>
          <w:sz w:val="24"/>
          <w:szCs w:val="24"/>
        </w:rPr>
      </w:pPr>
      <w:r w:rsidRPr="0083286E">
        <w:rPr>
          <w:rFonts w:ascii="Times New Roman" w:hAnsi="Times New Roman" w:cs="Times New Roman"/>
          <w:b/>
          <w:sz w:val="24"/>
          <w:szCs w:val="24"/>
        </w:rPr>
        <w:t>Joint Projects</w:t>
      </w:r>
      <w:r w:rsidRPr="00697B26">
        <w:rPr>
          <w:rFonts w:ascii="Times New Roman" w:hAnsi="Times New Roman" w:cs="Times New Roman"/>
          <w:sz w:val="24"/>
          <w:szCs w:val="24"/>
        </w:rPr>
        <w:t>: Principal Investigator and Co-investigator would get 50% each</w:t>
      </w:r>
    </w:p>
    <w:p w:rsidR="0064523B" w:rsidRPr="0064523B" w:rsidRDefault="0064523B" w:rsidP="00484B7E">
      <w:pPr>
        <w:pStyle w:val="NoSpacing"/>
        <w:spacing w:after="120"/>
        <w:rPr>
          <w:rFonts w:ascii="Times New Roman" w:hAnsi="Times New Roman" w:cs="Times New Roman"/>
          <w:sz w:val="24"/>
          <w:szCs w:val="24"/>
        </w:rPr>
      </w:pPr>
      <w:r w:rsidRPr="0064523B">
        <w:rPr>
          <w:rFonts w:ascii="Times New Roman" w:hAnsi="Times New Roman" w:cs="Times New Roman"/>
          <w:b/>
          <w:sz w:val="24"/>
          <w:szCs w:val="24"/>
        </w:rPr>
        <w:t>Note</w:t>
      </w:r>
      <w:r w:rsidRPr="0064523B">
        <w:rPr>
          <w:rFonts w:ascii="Times New Roman" w:hAnsi="Times New Roman" w:cs="Times New Roman"/>
          <w:sz w:val="24"/>
          <w:szCs w:val="24"/>
        </w:rPr>
        <w:t>:</w:t>
      </w:r>
    </w:p>
    <w:p w:rsidR="0064523B" w:rsidRPr="0064523B" w:rsidRDefault="0064523B" w:rsidP="00B6204D">
      <w:pPr>
        <w:pStyle w:val="NoSpacing"/>
        <w:numPr>
          <w:ilvl w:val="0"/>
          <w:numId w:val="4"/>
        </w:numPr>
        <w:spacing w:after="120"/>
        <w:rPr>
          <w:rFonts w:ascii="Times New Roman" w:hAnsi="Times New Roman" w:cs="Times New Roman"/>
          <w:sz w:val="24"/>
          <w:szCs w:val="24"/>
        </w:rPr>
      </w:pPr>
      <w:r w:rsidRPr="0064523B">
        <w:rPr>
          <w:rFonts w:ascii="Times New Roman" w:hAnsi="Times New Roman" w:cs="Times New Roman"/>
          <w:sz w:val="24"/>
          <w:szCs w:val="24"/>
        </w:rPr>
        <w:t xml:space="preserve">Paper presented </w:t>
      </w:r>
      <w:r w:rsidR="002F72BA">
        <w:rPr>
          <w:rFonts w:ascii="Times New Roman" w:hAnsi="Times New Roman" w:cs="Times New Roman"/>
          <w:sz w:val="24"/>
          <w:szCs w:val="24"/>
        </w:rPr>
        <w:t>that become a</w:t>
      </w:r>
      <w:r w:rsidRPr="0064523B">
        <w:rPr>
          <w:rFonts w:ascii="Times New Roman" w:hAnsi="Times New Roman" w:cs="Times New Roman"/>
          <w:sz w:val="24"/>
          <w:szCs w:val="24"/>
        </w:rPr>
        <w:t xml:space="preserve"> part of </w:t>
      </w:r>
      <w:r w:rsidR="002F72BA">
        <w:rPr>
          <w:rFonts w:ascii="Times New Roman" w:hAnsi="Times New Roman" w:cs="Times New Roman"/>
          <w:sz w:val="24"/>
          <w:szCs w:val="24"/>
        </w:rPr>
        <w:t xml:space="preserve">an </w:t>
      </w:r>
      <w:r w:rsidRPr="0064523B">
        <w:rPr>
          <w:rFonts w:ascii="Times New Roman" w:hAnsi="Times New Roman" w:cs="Times New Roman"/>
          <w:sz w:val="24"/>
          <w:szCs w:val="24"/>
        </w:rPr>
        <w:t>edited book or proceeding can be claimed only once.</w:t>
      </w:r>
    </w:p>
    <w:p w:rsidR="0064523B" w:rsidRPr="0064523B" w:rsidRDefault="0064523B" w:rsidP="00B6204D">
      <w:pPr>
        <w:pStyle w:val="NoSpacing"/>
        <w:numPr>
          <w:ilvl w:val="0"/>
          <w:numId w:val="4"/>
        </w:numPr>
        <w:spacing w:after="120"/>
        <w:rPr>
          <w:rFonts w:ascii="Times New Roman" w:hAnsi="Times New Roman" w:cs="Times New Roman"/>
          <w:sz w:val="24"/>
          <w:szCs w:val="24"/>
        </w:rPr>
      </w:pPr>
      <w:r w:rsidRPr="0064523B">
        <w:rPr>
          <w:rFonts w:ascii="Times New Roman" w:hAnsi="Times New Roman" w:cs="Times New Roman"/>
          <w:sz w:val="24"/>
          <w:szCs w:val="24"/>
        </w:rPr>
        <w:t>For joint supervision of research students, the formula shall be 70% of the total score for Supervisor and Co</w:t>
      </w:r>
      <w:r w:rsidR="00BA228D">
        <w:rPr>
          <w:rFonts w:ascii="Times New Roman" w:hAnsi="Times New Roman" w:cs="Times New Roman"/>
          <w:sz w:val="24"/>
          <w:szCs w:val="24"/>
        </w:rPr>
        <w:t>-</w:t>
      </w:r>
      <w:r w:rsidRPr="0064523B">
        <w:rPr>
          <w:rFonts w:ascii="Times New Roman" w:hAnsi="Times New Roman" w:cs="Times New Roman"/>
          <w:sz w:val="24"/>
          <w:szCs w:val="24"/>
        </w:rPr>
        <w:t>supervisor. Supervisor and Co-supervisor, both shall get 7 marks each.</w:t>
      </w:r>
    </w:p>
    <w:p w:rsidR="0064523B" w:rsidRPr="0064523B" w:rsidRDefault="0064523B" w:rsidP="00B6204D">
      <w:pPr>
        <w:pStyle w:val="NoSpacing"/>
        <w:numPr>
          <w:ilvl w:val="0"/>
          <w:numId w:val="4"/>
        </w:numPr>
        <w:spacing w:after="120"/>
        <w:rPr>
          <w:rFonts w:ascii="Times New Roman" w:hAnsi="Times New Roman" w:cs="Times New Roman"/>
          <w:sz w:val="24"/>
          <w:szCs w:val="24"/>
        </w:rPr>
      </w:pPr>
      <w:r w:rsidRPr="0064523B">
        <w:rPr>
          <w:rFonts w:ascii="Times New Roman" w:hAnsi="Times New Roman" w:cs="Times New Roman"/>
          <w:sz w:val="24"/>
          <w:szCs w:val="24"/>
        </w:rPr>
        <w:t>*For the purpose of calculating research score of the teacher, the combined research score from the categories</w:t>
      </w:r>
      <w:r w:rsidR="00BD7F0F">
        <w:rPr>
          <w:rFonts w:ascii="Times New Roman" w:hAnsi="Times New Roman" w:cs="Times New Roman"/>
          <w:sz w:val="24"/>
          <w:szCs w:val="24"/>
        </w:rPr>
        <w:t xml:space="preserve"> </w:t>
      </w:r>
      <w:r w:rsidR="00A60670">
        <w:rPr>
          <w:rFonts w:ascii="Times New Roman" w:hAnsi="Times New Roman" w:cs="Times New Roman"/>
          <w:sz w:val="24"/>
          <w:szCs w:val="24"/>
        </w:rPr>
        <w:t xml:space="preserve">under </w:t>
      </w:r>
      <w:r w:rsidRPr="0064523B">
        <w:rPr>
          <w:rFonts w:ascii="Times New Roman" w:hAnsi="Times New Roman" w:cs="Times New Roman"/>
          <w:sz w:val="24"/>
          <w:szCs w:val="24"/>
        </w:rPr>
        <w:t>5(b)</w:t>
      </w:r>
      <w:r w:rsidR="008C4152">
        <w:rPr>
          <w:rFonts w:ascii="Times New Roman" w:hAnsi="Times New Roman" w:cs="Times New Roman"/>
          <w:sz w:val="24"/>
          <w:szCs w:val="24"/>
        </w:rPr>
        <w:t xml:space="preserve"> i.e. Policy Document and 6 i.e.</w:t>
      </w:r>
      <w:r w:rsidRPr="0064523B">
        <w:rPr>
          <w:rFonts w:ascii="Times New Roman" w:hAnsi="Times New Roman" w:cs="Times New Roman"/>
          <w:sz w:val="24"/>
          <w:szCs w:val="24"/>
        </w:rPr>
        <w:t xml:space="preserve"> Invited lectures/Resource Person/Paper presentation shall have an upper</w:t>
      </w:r>
      <w:r w:rsidR="007830D6">
        <w:rPr>
          <w:rFonts w:ascii="Times New Roman" w:hAnsi="Times New Roman" w:cs="Times New Roman"/>
          <w:sz w:val="24"/>
          <w:szCs w:val="24"/>
        </w:rPr>
        <w:t xml:space="preserve"> </w:t>
      </w:r>
      <w:r w:rsidRPr="0064523B">
        <w:rPr>
          <w:rFonts w:ascii="Times New Roman" w:hAnsi="Times New Roman" w:cs="Times New Roman"/>
          <w:sz w:val="24"/>
          <w:szCs w:val="24"/>
        </w:rPr>
        <w:t>capping of thirty percent of the total research score of the teacher concerned.</w:t>
      </w:r>
    </w:p>
    <w:p w:rsidR="0064523B" w:rsidRDefault="0064523B" w:rsidP="00B6204D">
      <w:pPr>
        <w:pStyle w:val="NoSpacing"/>
        <w:numPr>
          <w:ilvl w:val="0"/>
          <w:numId w:val="4"/>
        </w:numPr>
        <w:spacing w:after="120"/>
        <w:rPr>
          <w:rFonts w:ascii="Times New Roman" w:hAnsi="Times New Roman" w:cs="Times New Roman"/>
          <w:sz w:val="24"/>
          <w:szCs w:val="24"/>
        </w:rPr>
      </w:pPr>
      <w:r w:rsidRPr="0064523B">
        <w:rPr>
          <w:rFonts w:ascii="Times New Roman" w:hAnsi="Times New Roman" w:cs="Times New Roman"/>
          <w:sz w:val="24"/>
          <w:szCs w:val="24"/>
        </w:rPr>
        <w:t>The research score shall be from the minimum of three categories out of six categories.</w:t>
      </w:r>
    </w:p>
    <w:p w:rsidR="00124950" w:rsidRDefault="00124950" w:rsidP="00484B7E">
      <w:pPr>
        <w:pStyle w:val="NoSpacing"/>
        <w:ind w:firstLine="360"/>
        <w:jc w:val="center"/>
        <w:rPr>
          <w:rFonts w:ascii="Times New Roman" w:hAnsi="Times New Roman" w:cs="Times New Roman"/>
          <w:b/>
        </w:rPr>
      </w:pPr>
    </w:p>
    <w:p w:rsidR="00F1735A" w:rsidRDefault="00F1735A" w:rsidP="00484B7E">
      <w:pPr>
        <w:pStyle w:val="NoSpacing"/>
        <w:ind w:firstLine="360"/>
        <w:jc w:val="center"/>
        <w:rPr>
          <w:rFonts w:ascii="Times New Roman" w:hAnsi="Times New Roman" w:cs="Times New Roman"/>
          <w:b/>
        </w:rPr>
      </w:pPr>
    </w:p>
    <w:p w:rsidR="00F1735A" w:rsidRDefault="00F1735A" w:rsidP="00484B7E">
      <w:pPr>
        <w:pStyle w:val="NoSpacing"/>
        <w:ind w:firstLine="360"/>
        <w:jc w:val="center"/>
        <w:rPr>
          <w:rFonts w:ascii="Times New Roman" w:hAnsi="Times New Roman" w:cs="Times New Roman"/>
          <w:b/>
        </w:rPr>
      </w:pPr>
    </w:p>
    <w:p w:rsidR="00F1735A" w:rsidRDefault="00F1735A" w:rsidP="00484B7E">
      <w:pPr>
        <w:pStyle w:val="NoSpacing"/>
        <w:ind w:firstLine="360"/>
        <w:jc w:val="center"/>
        <w:rPr>
          <w:rFonts w:ascii="Times New Roman" w:hAnsi="Times New Roman" w:cs="Times New Roman"/>
          <w:b/>
        </w:rPr>
      </w:pPr>
    </w:p>
    <w:p w:rsidR="00F1735A" w:rsidRDefault="00F1735A" w:rsidP="00484B7E">
      <w:pPr>
        <w:pStyle w:val="NoSpacing"/>
        <w:ind w:firstLine="360"/>
        <w:jc w:val="center"/>
        <w:rPr>
          <w:rFonts w:ascii="Times New Roman" w:hAnsi="Times New Roman" w:cs="Times New Roman"/>
          <w:b/>
        </w:rPr>
      </w:pPr>
    </w:p>
    <w:p w:rsidR="00F1735A" w:rsidRDefault="00F1735A" w:rsidP="00484B7E">
      <w:pPr>
        <w:pStyle w:val="NoSpacing"/>
        <w:ind w:firstLine="360"/>
        <w:jc w:val="center"/>
        <w:rPr>
          <w:rFonts w:ascii="Times New Roman" w:hAnsi="Times New Roman" w:cs="Times New Roman"/>
          <w:b/>
        </w:rPr>
      </w:pPr>
    </w:p>
    <w:p w:rsidR="00F1735A" w:rsidRPr="00124950" w:rsidRDefault="00F1735A" w:rsidP="00484B7E">
      <w:pPr>
        <w:pStyle w:val="NoSpacing"/>
        <w:ind w:firstLine="360"/>
        <w:jc w:val="center"/>
        <w:rPr>
          <w:rFonts w:ascii="Times New Roman" w:hAnsi="Times New Roman" w:cs="Times New Roman"/>
          <w:b/>
        </w:rPr>
      </w:pPr>
    </w:p>
    <w:p w:rsidR="00124950" w:rsidRPr="00DF1F38" w:rsidRDefault="00124950" w:rsidP="00B6204D">
      <w:pPr>
        <w:pStyle w:val="NoSpacing"/>
        <w:numPr>
          <w:ilvl w:val="6"/>
          <w:numId w:val="5"/>
        </w:numPr>
        <w:spacing w:after="120"/>
        <w:ind w:left="180" w:hanging="270"/>
        <w:rPr>
          <w:rFonts w:ascii="Times New Roman" w:hAnsi="Times New Roman" w:cs="Times New Roman"/>
          <w:b/>
          <w:bCs/>
        </w:rPr>
      </w:pPr>
      <w:r w:rsidRPr="00DF1F38">
        <w:rPr>
          <w:rFonts w:ascii="Times New Roman" w:hAnsi="Times New Roman" w:cs="Times New Roman"/>
          <w:b/>
          <w:bCs/>
        </w:rPr>
        <w:lastRenderedPageBreak/>
        <w:t xml:space="preserve">Research Papers in Peer-Reviewed/Referred/ UGC listed Journals </w:t>
      </w:r>
    </w:p>
    <w:p w:rsidR="00124950" w:rsidRPr="00D44DD9" w:rsidRDefault="00124950" w:rsidP="00484B7E">
      <w:pPr>
        <w:pStyle w:val="NoSpacing"/>
        <w:spacing w:after="120"/>
        <w:ind w:firstLine="360"/>
        <w:rPr>
          <w:rFonts w:ascii="Times New Roman" w:hAnsi="Times New Roman" w:cs="Times New Roman"/>
        </w:rPr>
      </w:pPr>
    </w:p>
    <w:tbl>
      <w:tblPr>
        <w:tblW w:w="10800" w:type="dxa"/>
        <w:tblInd w:w="-95" w:type="dxa"/>
        <w:tblLayout w:type="fixed"/>
        <w:tblLook w:val="0000" w:firstRow="0" w:lastRow="0" w:firstColumn="0" w:lastColumn="0" w:noHBand="0" w:noVBand="0"/>
      </w:tblPr>
      <w:tblGrid>
        <w:gridCol w:w="900"/>
        <w:gridCol w:w="1170"/>
        <w:gridCol w:w="1260"/>
        <w:gridCol w:w="1080"/>
        <w:gridCol w:w="1170"/>
        <w:gridCol w:w="1710"/>
        <w:gridCol w:w="1260"/>
        <w:gridCol w:w="1080"/>
        <w:gridCol w:w="1170"/>
      </w:tblGrid>
      <w:tr w:rsidR="00124950" w:rsidRPr="00D44DD9" w:rsidTr="00DF772D">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 No.</w:t>
            </w:r>
          </w:p>
        </w:tc>
        <w:tc>
          <w:tcPr>
            <w:tcW w:w="117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Title of paper</w:t>
            </w:r>
          </w:p>
        </w:tc>
        <w:tc>
          <w:tcPr>
            <w:tcW w:w="126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Name of Journal with ISSN No.</w:t>
            </w:r>
          </w:p>
        </w:tc>
        <w:tc>
          <w:tcPr>
            <w:tcW w:w="108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Volume, Issue No,</w:t>
            </w:r>
            <w:r w:rsidR="00D44DD9">
              <w:rPr>
                <w:rFonts w:ascii="Times New Roman" w:hAnsi="Times New Roman" w:cs="Times New Roman"/>
              </w:rPr>
              <w:t xml:space="preserve"> </w:t>
            </w:r>
            <w:r w:rsidRPr="00D44DD9">
              <w:rPr>
                <w:rFonts w:ascii="Times New Roman" w:hAnsi="Times New Roman" w:cs="Times New Roman"/>
              </w:rPr>
              <w:t>Year, Page Nos.</w:t>
            </w:r>
          </w:p>
        </w:tc>
        <w:tc>
          <w:tcPr>
            <w:tcW w:w="117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Whether the applicant is the main author</w:t>
            </w:r>
          </w:p>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Yes/ 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Peer-reviewed/ UGC listed Journal/ Indexed Journals/ Impact factor as per Thomson Reuters list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Credit points (as claimed by the applicant)</w:t>
            </w: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Verified score (for office use only)</w:t>
            </w: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 No. of</w:t>
            </w:r>
            <w:r w:rsidR="00D44DD9">
              <w:rPr>
                <w:rFonts w:ascii="Times New Roman" w:hAnsi="Times New Roman" w:cs="Times New Roman"/>
              </w:rPr>
              <w:t xml:space="preserve"> </w:t>
            </w:r>
            <w:r w:rsidRPr="00D44DD9">
              <w:rPr>
                <w:rFonts w:ascii="Times New Roman" w:hAnsi="Times New Roman" w:cs="Times New Roman"/>
              </w:rPr>
              <w:t>supporting documents</w:t>
            </w:r>
          </w:p>
        </w:tc>
      </w:tr>
      <w:tr w:rsidR="00124950" w:rsidRPr="00D44DD9" w:rsidTr="00DF772D">
        <w:trPr>
          <w:trHeight w:val="432"/>
        </w:trPr>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772D">
        <w:trPr>
          <w:trHeight w:val="432"/>
        </w:trPr>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772D">
        <w:trPr>
          <w:trHeight w:val="432"/>
        </w:trPr>
        <w:tc>
          <w:tcPr>
            <w:tcW w:w="900" w:type="dxa"/>
            <w:tcBorders>
              <w:top w:val="single" w:sz="4" w:space="0" w:color="000000"/>
              <w:left w:val="single" w:sz="4" w:space="0" w:color="000000"/>
              <w:bottom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r w:rsidR="009A37A5" w:rsidRPr="00D44DD9" w:rsidTr="00DF772D">
        <w:trPr>
          <w:trHeight w:val="432"/>
        </w:trPr>
        <w:tc>
          <w:tcPr>
            <w:tcW w:w="900" w:type="dxa"/>
            <w:tcBorders>
              <w:top w:val="single" w:sz="4" w:space="0" w:color="000000"/>
              <w:left w:val="single" w:sz="4" w:space="0" w:color="000000"/>
              <w:bottom w:val="single" w:sz="4" w:space="0" w:color="000000"/>
            </w:tcBorders>
            <w:shd w:val="clear" w:color="auto" w:fill="auto"/>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r>
      <w:tr w:rsidR="009A37A5" w:rsidRPr="00D44DD9" w:rsidTr="00DF772D">
        <w:trPr>
          <w:trHeight w:val="432"/>
        </w:trPr>
        <w:tc>
          <w:tcPr>
            <w:tcW w:w="900" w:type="dxa"/>
            <w:tcBorders>
              <w:top w:val="single" w:sz="4" w:space="0" w:color="000000"/>
              <w:left w:val="single" w:sz="4" w:space="0" w:color="000000"/>
              <w:bottom w:val="single" w:sz="4" w:space="0" w:color="000000"/>
            </w:tcBorders>
            <w:shd w:val="clear" w:color="auto" w:fill="auto"/>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A5" w:rsidRPr="00D44DD9" w:rsidRDefault="009A37A5"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9A37A5" w:rsidRPr="00D44DD9" w:rsidRDefault="009A37A5" w:rsidP="00484B7E">
            <w:pPr>
              <w:pStyle w:val="NoSpacing"/>
              <w:spacing w:after="120"/>
              <w:ind w:firstLine="360"/>
              <w:rPr>
                <w:rFonts w:ascii="Times New Roman" w:hAnsi="Times New Roman" w:cs="Times New Roman"/>
              </w:rPr>
            </w:pPr>
          </w:p>
        </w:tc>
      </w:tr>
      <w:tr w:rsidR="00124950" w:rsidRPr="00D44DD9" w:rsidTr="00DF772D">
        <w:trPr>
          <w:trHeight w:val="432"/>
        </w:trPr>
        <w:tc>
          <w:tcPr>
            <w:tcW w:w="7290" w:type="dxa"/>
            <w:gridSpan w:val="6"/>
            <w:tcBorders>
              <w:top w:val="single" w:sz="4" w:space="0" w:color="000000"/>
              <w:left w:val="single" w:sz="4" w:space="0" w:color="000000"/>
              <w:bottom w:val="single" w:sz="4" w:space="0" w:color="000000"/>
              <w:right w:val="single" w:sz="4" w:space="0" w:color="000000"/>
            </w:tcBorders>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950" w:rsidRPr="00D44DD9" w:rsidRDefault="00124950" w:rsidP="00484B7E">
            <w:pPr>
              <w:pStyle w:val="NoSpacing"/>
              <w:spacing w:after="120"/>
              <w:ind w:firstLine="360"/>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DF1F38" w:rsidRPr="00D44DD9" w:rsidRDefault="00DF1F38" w:rsidP="00484B7E">
      <w:pPr>
        <w:pStyle w:val="NoSpacing"/>
        <w:rPr>
          <w:rFonts w:ascii="Times New Roman" w:hAnsi="Times New Roman" w:cs="Times New Roman"/>
        </w:rPr>
      </w:pPr>
    </w:p>
    <w:p w:rsidR="00124950" w:rsidRPr="00DF1F38" w:rsidRDefault="00124950" w:rsidP="00B6204D">
      <w:pPr>
        <w:pStyle w:val="NoSpacing"/>
        <w:numPr>
          <w:ilvl w:val="6"/>
          <w:numId w:val="5"/>
        </w:numPr>
        <w:spacing w:after="120"/>
        <w:ind w:left="270" w:hanging="270"/>
        <w:rPr>
          <w:rFonts w:ascii="Times New Roman" w:hAnsi="Times New Roman" w:cs="Times New Roman"/>
          <w:b/>
        </w:rPr>
      </w:pPr>
      <w:r w:rsidRPr="00DF1F38">
        <w:rPr>
          <w:rFonts w:ascii="Times New Roman" w:hAnsi="Times New Roman" w:cs="Times New Roman"/>
          <w:b/>
        </w:rPr>
        <w:t>Publications (other than Research Papers):</w:t>
      </w:r>
    </w:p>
    <w:p w:rsidR="00124950" w:rsidRPr="00DF1F38" w:rsidRDefault="00124950" w:rsidP="00484B7E">
      <w:pPr>
        <w:pStyle w:val="NoSpacing"/>
        <w:spacing w:after="120"/>
        <w:ind w:firstLine="360"/>
        <w:rPr>
          <w:rFonts w:ascii="Times New Roman" w:hAnsi="Times New Roman" w:cs="Times New Roman"/>
          <w:b/>
        </w:rPr>
      </w:pPr>
      <w:r w:rsidRPr="00DF1F38">
        <w:rPr>
          <w:rFonts w:ascii="Times New Roman" w:hAnsi="Times New Roman" w:cs="Times New Roman"/>
          <w:b/>
        </w:rPr>
        <w:t xml:space="preserve">(a) Books Authored: </w:t>
      </w:r>
      <w:r w:rsidRPr="00DF1F38">
        <w:rPr>
          <w:rFonts w:ascii="Times New Roman" w:hAnsi="Times New Roman" w:cs="Times New Roman"/>
        </w:rPr>
        <w:t>International Publishers –12 credits, National Publishers –10 credits</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819"/>
        <w:gridCol w:w="1417"/>
        <w:gridCol w:w="1418"/>
        <w:gridCol w:w="1254"/>
        <w:gridCol w:w="1014"/>
        <w:gridCol w:w="1275"/>
        <w:gridCol w:w="1457"/>
      </w:tblGrid>
      <w:tr w:rsidR="00124950" w:rsidRPr="00D44DD9" w:rsidTr="00DF1F38">
        <w:trPr>
          <w:jc w:val="center"/>
        </w:trPr>
        <w:tc>
          <w:tcPr>
            <w:tcW w:w="805"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w:t>
            </w:r>
            <w:r w:rsidR="00DF1F38">
              <w:rPr>
                <w:rFonts w:ascii="Times New Roman" w:hAnsi="Times New Roman" w:cs="Times New Roman"/>
              </w:rPr>
              <w:t xml:space="preserve"> </w:t>
            </w:r>
            <w:r w:rsidRPr="00D44DD9">
              <w:rPr>
                <w:rFonts w:ascii="Times New Roman" w:hAnsi="Times New Roman" w:cs="Times New Roman"/>
              </w:rPr>
              <w:t>No</w:t>
            </w:r>
          </w:p>
        </w:tc>
        <w:tc>
          <w:tcPr>
            <w:tcW w:w="1819" w:type="dxa"/>
            <w:shd w:val="clear" w:color="auto" w:fill="auto"/>
          </w:tcPr>
          <w:p w:rsidR="00124950" w:rsidRPr="00D44DD9" w:rsidRDefault="00124950" w:rsidP="00484B7E">
            <w:pPr>
              <w:pStyle w:val="NoSpacing"/>
              <w:spacing w:after="120"/>
              <w:ind w:firstLine="360"/>
              <w:jc w:val="center"/>
              <w:rPr>
                <w:rFonts w:ascii="Times New Roman" w:hAnsi="Times New Roman" w:cs="Times New Roman"/>
              </w:rPr>
            </w:pPr>
            <w:r w:rsidRPr="00D44DD9">
              <w:rPr>
                <w:rFonts w:ascii="Times New Roman" w:hAnsi="Times New Roman" w:cs="Times New Roman"/>
              </w:rPr>
              <w:t>Title of the book</w:t>
            </w:r>
          </w:p>
        </w:tc>
        <w:tc>
          <w:tcPr>
            <w:tcW w:w="1417"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Authored/ Co-authored</w:t>
            </w:r>
          </w:p>
        </w:tc>
        <w:tc>
          <w:tcPr>
            <w:tcW w:w="1418" w:type="dxa"/>
            <w:shd w:val="clear" w:color="auto" w:fill="auto"/>
          </w:tcPr>
          <w:p w:rsidR="00124950" w:rsidRPr="00D44DD9" w:rsidRDefault="00124950" w:rsidP="00484B7E">
            <w:pPr>
              <w:pStyle w:val="NoSpacing"/>
              <w:spacing w:after="120"/>
              <w:ind w:firstLine="360"/>
              <w:jc w:val="center"/>
              <w:rPr>
                <w:rFonts w:ascii="Times New Roman" w:hAnsi="Times New Roman" w:cs="Times New Roman"/>
              </w:rPr>
            </w:pPr>
            <w:r w:rsidRPr="00D44DD9">
              <w:rPr>
                <w:rFonts w:ascii="Times New Roman" w:hAnsi="Times New Roman" w:cs="Times New Roman"/>
              </w:rPr>
              <w:t>Name of the publisher. Indicate National or International</w:t>
            </w:r>
          </w:p>
        </w:tc>
        <w:tc>
          <w:tcPr>
            <w:tcW w:w="1254"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ISBN No. and year of publication</w:t>
            </w:r>
          </w:p>
        </w:tc>
        <w:tc>
          <w:tcPr>
            <w:tcW w:w="1014"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Credit points</w:t>
            </w:r>
          </w:p>
        </w:tc>
        <w:tc>
          <w:tcPr>
            <w:tcW w:w="1275"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Verified score (for office use only)</w:t>
            </w:r>
          </w:p>
        </w:tc>
        <w:tc>
          <w:tcPr>
            <w:tcW w:w="1457" w:type="dxa"/>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 No. of</w:t>
            </w:r>
            <w:r w:rsidR="00DF1F38">
              <w:rPr>
                <w:rFonts w:ascii="Times New Roman" w:hAnsi="Times New Roman" w:cs="Times New Roman"/>
              </w:rPr>
              <w:t xml:space="preserve"> </w:t>
            </w:r>
            <w:r w:rsidRPr="00D44DD9">
              <w:rPr>
                <w:rFonts w:ascii="Times New Roman" w:hAnsi="Times New Roman" w:cs="Times New Roman"/>
              </w:rPr>
              <w:t>supporting documents</w:t>
            </w: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DF1F38">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1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1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57"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DF1F38" w:rsidRPr="00D44DD9" w:rsidRDefault="00DF1F38" w:rsidP="00484B7E">
      <w:pPr>
        <w:pStyle w:val="NoSpacing"/>
        <w:rPr>
          <w:rFonts w:ascii="Times New Roman" w:hAnsi="Times New Roman" w:cs="Times New Roman"/>
        </w:rPr>
      </w:pPr>
    </w:p>
    <w:p w:rsidR="00124950" w:rsidRPr="00D44DD9" w:rsidRDefault="00124950" w:rsidP="00B6204D">
      <w:pPr>
        <w:pStyle w:val="NoSpacing"/>
        <w:numPr>
          <w:ilvl w:val="0"/>
          <w:numId w:val="13"/>
        </w:numPr>
        <w:spacing w:after="120"/>
        <w:rPr>
          <w:rFonts w:ascii="Times New Roman" w:hAnsi="Times New Roman" w:cs="Times New Roman"/>
        </w:rPr>
      </w:pPr>
      <w:r w:rsidRPr="00DF1F38">
        <w:rPr>
          <w:rFonts w:ascii="Times New Roman" w:hAnsi="Times New Roman" w:cs="Times New Roman"/>
          <w:b/>
        </w:rPr>
        <w:t>Chapter/s in Edited Books:  05 credits for each chapter</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767"/>
        <w:gridCol w:w="1193"/>
        <w:gridCol w:w="1472"/>
        <w:gridCol w:w="1134"/>
        <w:gridCol w:w="1591"/>
        <w:gridCol w:w="1334"/>
      </w:tblGrid>
      <w:tr w:rsidR="00124950" w:rsidRPr="00D44DD9" w:rsidTr="00F47E30">
        <w:trPr>
          <w:jc w:val="center"/>
        </w:trPr>
        <w:tc>
          <w:tcPr>
            <w:tcW w:w="805" w:type="dxa"/>
            <w:shd w:val="clear" w:color="auto" w:fill="auto"/>
          </w:tcPr>
          <w:p w:rsidR="00124950" w:rsidRPr="00D44DD9" w:rsidRDefault="00124950" w:rsidP="00F47E30">
            <w:pPr>
              <w:pStyle w:val="NoSpacing"/>
              <w:spacing w:after="120"/>
              <w:jc w:val="center"/>
              <w:rPr>
                <w:rFonts w:ascii="Times New Roman" w:hAnsi="Times New Roman" w:cs="Times New Roman"/>
              </w:rPr>
            </w:pPr>
            <w:r w:rsidRPr="00D44DD9">
              <w:rPr>
                <w:rFonts w:ascii="Times New Roman" w:hAnsi="Times New Roman" w:cs="Times New Roman"/>
              </w:rPr>
              <w:t>Sl. No</w:t>
            </w:r>
          </w:p>
        </w:tc>
        <w:tc>
          <w:tcPr>
            <w:tcW w:w="2767" w:type="dxa"/>
            <w:shd w:val="clear" w:color="auto" w:fill="auto"/>
          </w:tcPr>
          <w:p w:rsidR="00124950" w:rsidRPr="00D44DD9" w:rsidRDefault="00124950" w:rsidP="00F47E30">
            <w:pPr>
              <w:pStyle w:val="NoSpacing"/>
              <w:spacing w:after="120"/>
              <w:ind w:firstLine="360"/>
              <w:jc w:val="center"/>
              <w:rPr>
                <w:rFonts w:ascii="Times New Roman" w:hAnsi="Times New Roman" w:cs="Times New Roman"/>
              </w:rPr>
            </w:pPr>
            <w:r w:rsidRPr="00D44DD9">
              <w:rPr>
                <w:rFonts w:ascii="Times New Roman" w:hAnsi="Times New Roman" w:cs="Times New Roman"/>
              </w:rPr>
              <w:t>Title of the chapter</w:t>
            </w:r>
          </w:p>
        </w:tc>
        <w:tc>
          <w:tcPr>
            <w:tcW w:w="1193" w:type="dxa"/>
            <w:shd w:val="clear" w:color="auto" w:fill="auto"/>
          </w:tcPr>
          <w:p w:rsidR="00124950" w:rsidRPr="00D44DD9" w:rsidRDefault="00124950" w:rsidP="00F47E30">
            <w:pPr>
              <w:pStyle w:val="NoSpacing"/>
              <w:spacing w:after="120"/>
              <w:jc w:val="center"/>
              <w:rPr>
                <w:rFonts w:ascii="Times New Roman" w:hAnsi="Times New Roman" w:cs="Times New Roman"/>
              </w:rPr>
            </w:pPr>
            <w:r w:rsidRPr="00D44DD9">
              <w:rPr>
                <w:rFonts w:ascii="Times New Roman" w:hAnsi="Times New Roman" w:cs="Times New Roman"/>
              </w:rPr>
              <w:t>Title of the book</w:t>
            </w:r>
          </w:p>
        </w:tc>
        <w:tc>
          <w:tcPr>
            <w:tcW w:w="1472" w:type="dxa"/>
            <w:shd w:val="clear" w:color="auto" w:fill="auto"/>
          </w:tcPr>
          <w:p w:rsidR="00124950" w:rsidRPr="00D44DD9" w:rsidRDefault="00124950" w:rsidP="00F47E30">
            <w:pPr>
              <w:pStyle w:val="NoSpacing"/>
              <w:spacing w:after="120"/>
              <w:jc w:val="center"/>
              <w:rPr>
                <w:rFonts w:ascii="Times New Roman" w:hAnsi="Times New Roman" w:cs="Times New Roman"/>
              </w:rPr>
            </w:pPr>
            <w:r w:rsidRPr="00D44DD9">
              <w:rPr>
                <w:rFonts w:ascii="Times New Roman" w:hAnsi="Times New Roman" w:cs="Times New Roman"/>
              </w:rPr>
              <w:t>ISBN No. and year of publication</w:t>
            </w:r>
          </w:p>
        </w:tc>
        <w:tc>
          <w:tcPr>
            <w:tcW w:w="1134" w:type="dxa"/>
            <w:shd w:val="clear" w:color="auto" w:fill="auto"/>
          </w:tcPr>
          <w:p w:rsidR="00124950" w:rsidRPr="00D44DD9" w:rsidRDefault="00124950" w:rsidP="00F47E30">
            <w:pPr>
              <w:pStyle w:val="NoSpacing"/>
              <w:spacing w:after="120"/>
              <w:jc w:val="center"/>
              <w:rPr>
                <w:rFonts w:ascii="Times New Roman" w:hAnsi="Times New Roman" w:cs="Times New Roman"/>
              </w:rPr>
            </w:pPr>
            <w:r w:rsidRPr="00D44DD9">
              <w:rPr>
                <w:rFonts w:ascii="Times New Roman" w:hAnsi="Times New Roman" w:cs="Times New Roman"/>
              </w:rPr>
              <w:t>Credit points</w:t>
            </w:r>
          </w:p>
        </w:tc>
        <w:tc>
          <w:tcPr>
            <w:tcW w:w="1591" w:type="dxa"/>
            <w:shd w:val="clear" w:color="auto" w:fill="auto"/>
          </w:tcPr>
          <w:p w:rsidR="00124950" w:rsidRPr="00D44DD9" w:rsidRDefault="00124950" w:rsidP="00F47E30">
            <w:pPr>
              <w:pStyle w:val="NoSpacing"/>
              <w:spacing w:after="120"/>
              <w:jc w:val="center"/>
              <w:rPr>
                <w:rFonts w:ascii="Times New Roman" w:hAnsi="Times New Roman" w:cs="Times New Roman"/>
              </w:rPr>
            </w:pPr>
            <w:r w:rsidRPr="00D44DD9">
              <w:rPr>
                <w:rFonts w:ascii="Times New Roman" w:hAnsi="Times New Roman" w:cs="Times New Roman"/>
              </w:rPr>
              <w:t>Verified score (for office use only)</w:t>
            </w:r>
          </w:p>
        </w:tc>
        <w:tc>
          <w:tcPr>
            <w:tcW w:w="1334" w:type="dxa"/>
          </w:tcPr>
          <w:p w:rsidR="00124950" w:rsidRPr="00D44DD9" w:rsidRDefault="00124950" w:rsidP="00F47E30">
            <w:pPr>
              <w:pStyle w:val="NoSpacing"/>
              <w:spacing w:after="120"/>
              <w:jc w:val="center"/>
              <w:rPr>
                <w:rFonts w:ascii="Times New Roman" w:hAnsi="Times New Roman" w:cs="Times New Roman"/>
              </w:rPr>
            </w:pPr>
            <w:r w:rsidRPr="00D44DD9">
              <w:rPr>
                <w:rFonts w:ascii="Times New Roman" w:hAnsi="Times New Roman" w:cs="Times New Roman"/>
              </w:rPr>
              <w:t>Sl. No. of supporting documents</w:t>
            </w:r>
          </w:p>
        </w:tc>
      </w:tr>
      <w:tr w:rsidR="00124950" w:rsidRPr="00D44DD9" w:rsidTr="00F47E30">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76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19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7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3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9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4"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F47E30">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76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19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7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3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9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4" w:type="dxa"/>
          </w:tcPr>
          <w:p w:rsidR="00124950" w:rsidRPr="00D44DD9" w:rsidRDefault="00124950" w:rsidP="00484B7E">
            <w:pPr>
              <w:pStyle w:val="NoSpacing"/>
              <w:spacing w:after="120"/>
              <w:ind w:firstLine="360"/>
              <w:rPr>
                <w:rFonts w:ascii="Times New Roman" w:hAnsi="Times New Roman" w:cs="Times New Roman"/>
              </w:rPr>
            </w:pPr>
          </w:p>
        </w:tc>
      </w:tr>
    </w:tbl>
    <w:p w:rsidR="00DF1F38"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DF1F38" w:rsidRDefault="00DF1F38" w:rsidP="00484B7E">
      <w:pPr>
        <w:pStyle w:val="NoSpacing"/>
        <w:rPr>
          <w:rFonts w:ascii="Times New Roman" w:hAnsi="Times New Roman" w:cs="Times New Roman"/>
        </w:rPr>
      </w:pPr>
    </w:p>
    <w:p w:rsidR="00124950" w:rsidRPr="00D44DD9" w:rsidRDefault="00124950" w:rsidP="00B6204D">
      <w:pPr>
        <w:pStyle w:val="NoSpacing"/>
        <w:numPr>
          <w:ilvl w:val="2"/>
          <w:numId w:val="5"/>
        </w:numPr>
        <w:spacing w:after="120"/>
        <w:ind w:left="720"/>
        <w:rPr>
          <w:rFonts w:ascii="Times New Roman" w:hAnsi="Times New Roman" w:cs="Times New Roman"/>
        </w:rPr>
      </w:pPr>
      <w:r w:rsidRPr="005455D6">
        <w:rPr>
          <w:rFonts w:ascii="Times New Roman" w:hAnsi="Times New Roman" w:cs="Times New Roman"/>
          <w:b/>
        </w:rPr>
        <w:lastRenderedPageBreak/>
        <w:t>Books Edited:</w:t>
      </w:r>
      <w:r w:rsidRPr="00D44DD9">
        <w:rPr>
          <w:rFonts w:ascii="Times New Roman" w:hAnsi="Times New Roman" w:cs="Times New Roman"/>
        </w:rPr>
        <w:t xml:space="preserve"> International Publisher –10 credits, National Publisher–8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54"/>
        <w:gridCol w:w="1482"/>
        <w:gridCol w:w="1353"/>
        <w:gridCol w:w="1417"/>
        <w:gridCol w:w="1418"/>
        <w:gridCol w:w="1311"/>
      </w:tblGrid>
      <w:tr w:rsidR="00124950" w:rsidRPr="00D44DD9" w:rsidTr="005455D6">
        <w:trPr>
          <w:jc w:val="center"/>
        </w:trPr>
        <w:tc>
          <w:tcPr>
            <w:tcW w:w="895"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w:t>
            </w:r>
            <w:r w:rsidR="005455D6">
              <w:rPr>
                <w:rFonts w:ascii="Times New Roman" w:hAnsi="Times New Roman" w:cs="Times New Roman"/>
              </w:rPr>
              <w:t xml:space="preserve"> </w:t>
            </w:r>
            <w:r w:rsidRPr="00D44DD9">
              <w:rPr>
                <w:rFonts w:ascii="Times New Roman" w:hAnsi="Times New Roman" w:cs="Times New Roman"/>
              </w:rPr>
              <w:t>No</w:t>
            </w: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Title</w:t>
            </w:r>
          </w:p>
        </w:tc>
        <w:tc>
          <w:tcPr>
            <w:tcW w:w="1482"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Name of the Publisher (National/International)</w:t>
            </w:r>
          </w:p>
        </w:tc>
        <w:tc>
          <w:tcPr>
            <w:tcW w:w="1353"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ISBN No.</w:t>
            </w:r>
            <w:r w:rsidR="00DF1F38">
              <w:rPr>
                <w:rFonts w:ascii="Times New Roman" w:hAnsi="Times New Roman" w:cs="Times New Roman"/>
              </w:rPr>
              <w:t xml:space="preserve"> </w:t>
            </w:r>
            <w:r w:rsidRPr="00D44DD9">
              <w:rPr>
                <w:rFonts w:ascii="Times New Roman" w:hAnsi="Times New Roman" w:cs="Times New Roman"/>
              </w:rPr>
              <w:t>and year of publication</w:t>
            </w:r>
          </w:p>
        </w:tc>
        <w:tc>
          <w:tcPr>
            <w:tcW w:w="1417"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Credit points</w:t>
            </w:r>
          </w:p>
        </w:tc>
        <w:tc>
          <w:tcPr>
            <w:tcW w:w="1418" w:type="dxa"/>
            <w:shd w:val="clear" w:color="auto" w:fill="auto"/>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Verified score (for office use only)</w:t>
            </w:r>
          </w:p>
        </w:tc>
        <w:tc>
          <w:tcPr>
            <w:tcW w:w="1311" w:type="dxa"/>
          </w:tcPr>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Sl. No. of</w:t>
            </w:r>
            <w:r w:rsidR="00DF1F38">
              <w:rPr>
                <w:rFonts w:ascii="Times New Roman" w:hAnsi="Times New Roman" w:cs="Times New Roman"/>
              </w:rPr>
              <w:t xml:space="preserve"> </w:t>
            </w:r>
            <w:r w:rsidRPr="00D44DD9">
              <w:rPr>
                <w:rFonts w:ascii="Times New Roman" w:hAnsi="Times New Roman" w:cs="Times New Roman"/>
              </w:rPr>
              <w:t>supporting documents</w:t>
            </w:r>
          </w:p>
        </w:tc>
      </w:tr>
      <w:tr w:rsidR="00124950" w:rsidRPr="00D44DD9" w:rsidTr="005455D6">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1"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455D6">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1"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455D6">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5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1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1" w:type="dxa"/>
          </w:tcPr>
          <w:p w:rsidR="00124950" w:rsidRPr="00D44DD9" w:rsidRDefault="00124950" w:rsidP="00484B7E">
            <w:pPr>
              <w:pStyle w:val="NoSpacing"/>
              <w:spacing w:after="120"/>
              <w:ind w:firstLine="360"/>
              <w:rPr>
                <w:rFonts w:ascii="Times New Roman" w:hAnsi="Times New Roman" w:cs="Times New Roman"/>
              </w:rPr>
            </w:pPr>
          </w:p>
        </w:tc>
      </w:tr>
    </w:tbl>
    <w:p w:rsidR="001A70CF"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1A70CF" w:rsidRDefault="001A70CF" w:rsidP="00484B7E">
      <w:pPr>
        <w:pStyle w:val="NoSpacing"/>
        <w:rPr>
          <w:rFonts w:ascii="Times New Roman" w:hAnsi="Times New Roman" w:cs="Times New Roman"/>
        </w:rPr>
      </w:pPr>
    </w:p>
    <w:p w:rsidR="00124950" w:rsidRPr="001A70CF" w:rsidRDefault="00124950" w:rsidP="00B6204D">
      <w:pPr>
        <w:pStyle w:val="NoSpacing"/>
        <w:numPr>
          <w:ilvl w:val="1"/>
          <w:numId w:val="5"/>
        </w:numPr>
        <w:rPr>
          <w:rFonts w:ascii="Times New Roman" w:hAnsi="Times New Roman" w:cs="Times New Roman"/>
          <w:b/>
        </w:rPr>
      </w:pPr>
      <w:r w:rsidRPr="001A70CF">
        <w:rPr>
          <w:rFonts w:ascii="Times New Roman" w:hAnsi="Times New Roman" w:cs="Times New Roman"/>
          <w:b/>
          <w:bCs/>
        </w:rPr>
        <w:t>Translation works in Indian and Foreign Languages (either the complete book or chapters</w:t>
      </w:r>
      <w:r w:rsidR="001A70CF" w:rsidRPr="001A70CF">
        <w:rPr>
          <w:rFonts w:ascii="Times New Roman" w:hAnsi="Times New Roman" w:cs="Times New Roman"/>
          <w:b/>
          <w:bCs/>
        </w:rPr>
        <w:t xml:space="preserve"> in </w:t>
      </w:r>
      <w:r w:rsidRPr="001A70CF">
        <w:rPr>
          <w:rFonts w:ascii="Times New Roman" w:hAnsi="Times New Roman" w:cs="Times New Roman"/>
          <w:b/>
          <w:bCs/>
        </w:rPr>
        <w:t>a book):</w:t>
      </w:r>
      <w:r w:rsidR="001A70CF" w:rsidRPr="001A70CF">
        <w:rPr>
          <w:rFonts w:ascii="Times New Roman" w:hAnsi="Times New Roman" w:cs="Times New Roman"/>
          <w:b/>
        </w:rPr>
        <w:t xml:space="preserve">  </w:t>
      </w:r>
      <w:r w:rsidRPr="00B0438A">
        <w:rPr>
          <w:rFonts w:ascii="Times New Roman" w:hAnsi="Times New Roman" w:cs="Times New Roman"/>
          <w:bCs/>
        </w:rPr>
        <w:t>Chapter or Research Paper–03 credits, Complete book–08 credits</w:t>
      </w:r>
      <w:r w:rsidRPr="001A70CF">
        <w:rPr>
          <w:rFonts w:ascii="Times New Roman" w:hAnsi="Times New Roman" w:cs="Times New Roman"/>
          <w:b/>
          <w:bCs/>
        </w:rPr>
        <w:t xml:space="preserve"> </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515"/>
        <w:gridCol w:w="1271"/>
        <w:gridCol w:w="1194"/>
        <w:gridCol w:w="1151"/>
        <w:gridCol w:w="1183"/>
        <w:gridCol w:w="1336"/>
        <w:gridCol w:w="1518"/>
      </w:tblGrid>
      <w:tr w:rsidR="001A70CF" w:rsidRPr="00D44DD9" w:rsidTr="001A70CF">
        <w:trPr>
          <w:trHeight w:val="563"/>
          <w:jc w:val="center"/>
        </w:trPr>
        <w:tc>
          <w:tcPr>
            <w:tcW w:w="1255"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Sl. No</w:t>
            </w:r>
          </w:p>
        </w:tc>
        <w:tc>
          <w:tcPr>
            <w:tcW w:w="1515"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Title of the book/chapter</w:t>
            </w:r>
          </w:p>
        </w:tc>
        <w:tc>
          <w:tcPr>
            <w:tcW w:w="1271"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Name of the publisher, ISBN No.&amp; Year of publication</w:t>
            </w:r>
          </w:p>
        </w:tc>
        <w:tc>
          <w:tcPr>
            <w:tcW w:w="2345" w:type="dxa"/>
            <w:gridSpan w:val="2"/>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Languages</w:t>
            </w:r>
          </w:p>
        </w:tc>
        <w:tc>
          <w:tcPr>
            <w:tcW w:w="1183"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Credit points</w:t>
            </w:r>
          </w:p>
        </w:tc>
        <w:tc>
          <w:tcPr>
            <w:tcW w:w="1336" w:type="dxa"/>
            <w:vMerge w:val="restart"/>
            <w:shd w:val="clear" w:color="auto" w:fill="auto"/>
          </w:tcPr>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vMerge w:val="restart"/>
          </w:tcPr>
          <w:p w:rsidR="001A70CF" w:rsidRPr="0095581A" w:rsidRDefault="001A70CF"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1A70CF" w:rsidRPr="0095581A" w:rsidRDefault="001A70CF" w:rsidP="00484B7E">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1A70CF">
        <w:trPr>
          <w:trHeight w:val="282"/>
          <w:jc w:val="center"/>
        </w:trPr>
        <w:tc>
          <w:tcPr>
            <w:tcW w:w="1255"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Source</w:t>
            </w: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Target</w:t>
            </w:r>
          </w:p>
        </w:tc>
        <w:tc>
          <w:tcPr>
            <w:tcW w:w="1183"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vMerge/>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vMerge/>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75"/>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98"/>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98"/>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1A70CF">
        <w:trPr>
          <w:trHeight w:val="398"/>
          <w:jc w:val="center"/>
        </w:trPr>
        <w:tc>
          <w:tcPr>
            <w:tcW w:w="125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9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8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2D309C"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2D309C" w:rsidRDefault="002D309C" w:rsidP="00484B7E">
      <w:pPr>
        <w:pStyle w:val="NoSpacing"/>
        <w:rPr>
          <w:rFonts w:ascii="Times New Roman" w:hAnsi="Times New Roman" w:cs="Times New Roman"/>
        </w:rPr>
      </w:pPr>
    </w:p>
    <w:p w:rsidR="00124950" w:rsidRPr="00B43A0B" w:rsidRDefault="00124950" w:rsidP="00B6204D">
      <w:pPr>
        <w:pStyle w:val="NoSpacing"/>
        <w:numPr>
          <w:ilvl w:val="0"/>
          <w:numId w:val="14"/>
        </w:numPr>
        <w:ind w:left="360"/>
        <w:rPr>
          <w:rFonts w:ascii="Times New Roman" w:hAnsi="Times New Roman" w:cs="Times New Roman"/>
          <w:b/>
        </w:rPr>
      </w:pPr>
      <w:r w:rsidRPr="00B43A0B">
        <w:rPr>
          <w:rFonts w:ascii="Times New Roman" w:hAnsi="Times New Roman" w:cs="Times New Roman"/>
          <w:b/>
          <w:bCs/>
        </w:rPr>
        <w:t>Creation of ICT mediated Teaching Learning pedagogy and content and development of new and innovative courses and curricula.</w:t>
      </w:r>
    </w:p>
    <w:p w:rsidR="00B43A0B" w:rsidRPr="00B43A0B" w:rsidRDefault="00B43A0B" w:rsidP="00484B7E">
      <w:pPr>
        <w:pStyle w:val="NoSpacing"/>
        <w:ind w:left="360"/>
        <w:rPr>
          <w:rFonts w:ascii="Times New Roman" w:hAnsi="Times New Roman" w:cs="Times New Roman"/>
          <w:b/>
        </w:rPr>
      </w:pPr>
    </w:p>
    <w:p w:rsidR="00124950" w:rsidRPr="00B43A0B" w:rsidRDefault="00124950" w:rsidP="00B6204D">
      <w:pPr>
        <w:pStyle w:val="NoSpacing"/>
        <w:numPr>
          <w:ilvl w:val="0"/>
          <w:numId w:val="9"/>
        </w:numPr>
        <w:spacing w:after="120"/>
        <w:rPr>
          <w:rFonts w:ascii="Times New Roman" w:hAnsi="Times New Roman" w:cs="Times New Roman"/>
          <w:b/>
        </w:rPr>
      </w:pPr>
      <w:r w:rsidRPr="00B43A0B">
        <w:rPr>
          <w:rFonts w:ascii="Times New Roman" w:hAnsi="Times New Roman" w:cs="Times New Roman"/>
          <w:b/>
        </w:rPr>
        <w:t>Development of innovative pedagogy for courses:  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478"/>
        <w:gridCol w:w="1717"/>
        <w:gridCol w:w="1426"/>
        <w:gridCol w:w="1440"/>
        <w:gridCol w:w="1518"/>
      </w:tblGrid>
      <w:tr w:rsidR="00B43A0B" w:rsidRPr="00D44DD9" w:rsidTr="00F47E30">
        <w:trPr>
          <w:jc w:val="center"/>
        </w:trPr>
        <w:tc>
          <w:tcPr>
            <w:tcW w:w="2679" w:type="dxa"/>
            <w:shd w:val="clear" w:color="auto" w:fill="auto"/>
          </w:tcPr>
          <w:p w:rsidR="00B43A0B" w:rsidRPr="0095581A" w:rsidRDefault="00B43A0B" w:rsidP="00484B7E">
            <w:pPr>
              <w:pStyle w:val="NoSpacing"/>
              <w:rPr>
                <w:rFonts w:ascii="Times New Roman" w:hAnsi="Times New Roman" w:cs="Times New Roman"/>
              </w:rPr>
            </w:pPr>
            <w:r w:rsidRPr="0095581A">
              <w:rPr>
                <w:rFonts w:ascii="Times New Roman" w:hAnsi="Times New Roman" w:cs="Times New Roman"/>
              </w:rPr>
              <w:t>Institution</w:t>
            </w:r>
          </w:p>
        </w:tc>
        <w:tc>
          <w:tcPr>
            <w:tcW w:w="1478" w:type="dxa"/>
            <w:shd w:val="clear" w:color="auto" w:fill="auto"/>
          </w:tcPr>
          <w:p w:rsidR="00B43A0B" w:rsidRPr="0095581A" w:rsidRDefault="00B43A0B" w:rsidP="00484B7E">
            <w:pPr>
              <w:pStyle w:val="NoSpacing"/>
              <w:rPr>
                <w:rFonts w:ascii="Times New Roman" w:hAnsi="Times New Roman" w:cs="Times New Roman"/>
              </w:rPr>
            </w:pPr>
            <w:r w:rsidRPr="0095581A">
              <w:rPr>
                <w:rFonts w:ascii="Times New Roman" w:hAnsi="Times New Roman" w:cs="Times New Roman"/>
              </w:rPr>
              <w:t>Subject</w:t>
            </w:r>
          </w:p>
        </w:tc>
        <w:tc>
          <w:tcPr>
            <w:tcW w:w="1717" w:type="dxa"/>
            <w:shd w:val="clear" w:color="auto" w:fill="auto"/>
          </w:tcPr>
          <w:p w:rsidR="00B43A0B" w:rsidRPr="0095581A" w:rsidRDefault="00B43A0B" w:rsidP="00484B7E">
            <w:pPr>
              <w:pStyle w:val="NoSpacing"/>
              <w:rPr>
                <w:rFonts w:ascii="Times New Roman" w:hAnsi="Times New Roman" w:cs="Times New Roman"/>
              </w:rPr>
            </w:pPr>
            <w:r w:rsidRPr="0095581A">
              <w:rPr>
                <w:rFonts w:ascii="Times New Roman" w:hAnsi="Times New Roman" w:cs="Times New Roman"/>
              </w:rPr>
              <w:t>Innovative Pedagogy developed</w:t>
            </w:r>
          </w:p>
        </w:tc>
        <w:tc>
          <w:tcPr>
            <w:tcW w:w="1426" w:type="dxa"/>
          </w:tcPr>
          <w:p w:rsidR="00B43A0B" w:rsidRPr="0095581A" w:rsidRDefault="00B43A0B" w:rsidP="00484B7E">
            <w:pPr>
              <w:pStyle w:val="NoSpacing"/>
              <w:rPr>
                <w:rFonts w:ascii="Times New Roman" w:hAnsi="Times New Roman" w:cs="Times New Roman"/>
              </w:rPr>
            </w:pPr>
            <w:r w:rsidRPr="0095581A">
              <w:rPr>
                <w:rFonts w:ascii="Times New Roman" w:hAnsi="Times New Roman" w:cs="Times New Roman"/>
              </w:rPr>
              <w:t>Credit Points</w:t>
            </w:r>
          </w:p>
        </w:tc>
        <w:tc>
          <w:tcPr>
            <w:tcW w:w="1440" w:type="dxa"/>
          </w:tcPr>
          <w:p w:rsidR="00B43A0B" w:rsidRPr="0095581A" w:rsidRDefault="00B43A0B" w:rsidP="00484B7E">
            <w:pPr>
              <w:pStyle w:val="NoSpacing"/>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B43A0B" w:rsidRPr="0095581A" w:rsidRDefault="00B43A0B"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B43A0B" w:rsidRPr="0095581A" w:rsidRDefault="00B43A0B" w:rsidP="00484B7E">
            <w:pPr>
              <w:pStyle w:val="NoSpacing"/>
              <w:rPr>
                <w:rFonts w:ascii="Times New Roman" w:hAnsi="Times New Roman" w:cs="Times New Roman"/>
              </w:rPr>
            </w:pPr>
            <w:r w:rsidRPr="0095581A">
              <w:rPr>
                <w:rFonts w:ascii="Times New Roman" w:hAnsi="Times New Roman" w:cs="Times New Roman"/>
              </w:rPr>
              <w:t>supporting documents</w:t>
            </w:r>
          </w:p>
        </w:tc>
      </w:tr>
      <w:tr w:rsidR="00124950" w:rsidRPr="00D44DD9" w:rsidTr="00F47E30">
        <w:trPr>
          <w:jc w:val="center"/>
        </w:trPr>
        <w:tc>
          <w:tcPr>
            <w:tcW w:w="26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7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26" w:type="dxa"/>
          </w:tcPr>
          <w:p w:rsidR="00124950" w:rsidRPr="00D44DD9" w:rsidRDefault="00124950" w:rsidP="00484B7E">
            <w:pPr>
              <w:pStyle w:val="NoSpacing"/>
              <w:spacing w:after="120"/>
              <w:ind w:firstLine="360"/>
              <w:rPr>
                <w:rFonts w:ascii="Times New Roman" w:hAnsi="Times New Roman" w:cs="Times New Roman"/>
              </w:rPr>
            </w:pPr>
          </w:p>
        </w:tc>
        <w:tc>
          <w:tcPr>
            <w:tcW w:w="1440"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B43A0B" w:rsidRPr="00D44DD9" w:rsidRDefault="00B43A0B" w:rsidP="00484B7E">
      <w:pPr>
        <w:pStyle w:val="NoSpacing"/>
        <w:rPr>
          <w:rFonts w:ascii="Times New Roman" w:hAnsi="Times New Roman" w:cs="Times New Roman"/>
        </w:rPr>
      </w:pPr>
    </w:p>
    <w:p w:rsidR="00124950" w:rsidRPr="005B7A74" w:rsidRDefault="00124950" w:rsidP="00B6204D">
      <w:pPr>
        <w:pStyle w:val="NoSpacing"/>
        <w:numPr>
          <w:ilvl w:val="0"/>
          <w:numId w:val="9"/>
        </w:numPr>
        <w:spacing w:after="120"/>
        <w:rPr>
          <w:rFonts w:ascii="Times New Roman" w:hAnsi="Times New Roman" w:cs="Times New Roman"/>
          <w:b/>
        </w:rPr>
      </w:pPr>
      <w:r w:rsidRPr="005B7A74">
        <w:rPr>
          <w:rFonts w:ascii="Times New Roman" w:hAnsi="Times New Roman" w:cs="Times New Roman"/>
          <w:b/>
        </w:rPr>
        <w:t xml:space="preserve">Design of new curricula and courses: 02 per curricula/ course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395"/>
        <w:gridCol w:w="1856"/>
        <w:gridCol w:w="1440"/>
        <w:gridCol w:w="1404"/>
        <w:gridCol w:w="1518"/>
      </w:tblGrid>
      <w:tr w:rsidR="005B7A74" w:rsidRPr="00D44DD9" w:rsidTr="005B7A74">
        <w:trPr>
          <w:jc w:val="center"/>
        </w:trPr>
        <w:tc>
          <w:tcPr>
            <w:tcW w:w="2386"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395"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840"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New curricula/courses developed</w:t>
            </w:r>
          </w:p>
        </w:tc>
        <w:tc>
          <w:tcPr>
            <w:tcW w:w="1440"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404"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5B7A74" w:rsidRPr="0095581A" w:rsidRDefault="005B7A74"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5B7A74">
        <w:trPr>
          <w:jc w:val="center"/>
        </w:trPr>
        <w:tc>
          <w:tcPr>
            <w:tcW w:w="238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4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40" w:type="dxa"/>
          </w:tcPr>
          <w:p w:rsidR="00124950" w:rsidRPr="00D44DD9" w:rsidRDefault="00124950" w:rsidP="00484B7E">
            <w:pPr>
              <w:pStyle w:val="NoSpacing"/>
              <w:spacing w:after="120"/>
              <w:ind w:firstLine="360"/>
              <w:rPr>
                <w:rFonts w:ascii="Times New Roman" w:hAnsi="Times New Roman" w:cs="Times New Roman"/>
              </w:rPr>
            </w:pPr>
          </w:p>
        </w:tc>
        <w:tc>
          <w:tcPr>
            <w:tcW w:w="1404"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B7A74">
        <w:trPr>
          <w:jc w:val="center"/>
        </w:trPr>
        <w:tc>
          <w:tcPr>
            <w:tcW w:w="238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4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40" w:type="dxa"/>
          </w:tcPr>
          <w:p w:rsidR="00124950" w:rsidRPr="00D44DD9" w:rsidRDefault="00124950" w:rsidP="00484B7E">
            <w:pPr>
              <w:pStyle w:val="NoSpacing"/>
              <w:spacing w:after="120"/>
              <w:ind w:firstLine="360"/>
              <w:rPr>
                <w:rFonts w:ascii="Times New Roman" w:hAnsi="Times New Roman" w:cs="Times New Roman"/>
              </w:rPr>
            </w:pPr>
          </w:p>
        </w:tc>
        <w:tc>
          <w:tcPr>
            <w:tcW w:w="1404"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F47E30" w:rsidRPr="00D44DD9" w:rsidRDefault="00F47E30" w:rsidP="00484B7E">
      <w:pPr>
        <w:pStyle w:val="NoSpacing"/>
        <w:spacing w:after="120"/>
        <w:ind w:firstLine="360"/>
        <w:rPr>
          <w:rFonts w:ascii="Times New Roman" w:hAnsi="Times New Roman" w:cs="Times New Roman"/>
        </w:rPr>
      </w:pPr>
    </w:p>
    <w:p w:rsidR="00124950" w:rsidRPr="005B7A74" w:rsidRDefault="00124950" w:rsidP="00B6204D">
      <w:pPr>
        <w:pStyle w:val="NoSpacing"/>
        <w:numPr>
          <w:ilvl w:val="0"/>
          <w:numId w:val="9"/>
        </w:numPr>
        <w:spacing w:after="120"/>
        <w:rPr>
          <w:rFonts w:ascii="Times New Roman" w:hAnsi="Times New Roman" w:cs="Times New Roman"/>
          <w:b/>
        </w:rPr>
      </w:pPr>
      <w:r w:rsidRPr="005B7A74">
        <w:rPr>
          <w:rFonts w:ascii="Times New Roman" w:hAnsi="Times New Roman" w:cs="Times New Roman"/>
          <w:b/>
        </w:rPr>
        <w:lastRenderedPageBreak/>
        <w:t>Development of MOOCs</w:t>
      </w:r>
    </w:p>
    <w:p w:rsidR="00124950" w:rsidRPr="005B7A74" w:rsidRDefault="00124950" w:rsidP="00B6204D">
      <w:pPr>
        <w:pStyle w:val="NoSpacing"/>
        <w:numPr>
          <w:ilvl w:val="0"/>
          <w:numId w:val="11"/>
        </w:numPr>
        <w:spacing w:after="120"/>
        <w:ind w:left="810" w:hanging="270"/>
        <w:rPr>
          <w:rFonts w:ascii="Times New Roman" w:hAnsi="Times New Roman" w:cs="Times New Roman"/>
          <w:b/>
        </w:rPr>
      </w:pPr>
      <w:r w:rsidRPr="005B7A74">
        <w:rPr>
          <w:rFonts w:ascii="Times New Roman" w:hAnsi="Times New Roman" w:cs="Times New Roman"/>
          <w:b/>
        </w:rPr>
        <w:t xml:space="preserve">Development of a complete MOOC in 4 quadrants (4 credit course): – 20 credits  </w:t>
      </w:r>
    </w:p>
    <w:p w:rsidR="00124950" w:rsidRPr="005B7A74" w:rsidRDefault="005B7A74" w:rsidP="00484B7E">
      <w:pPr>
        <w:pStyle w:val="NoSpacing"/>
        <w:spacing w:after="120"/>
        <w:ind w:firstLine="360"/>
        <w:rPr>
          <w:rFonts w:ascii="Times New Roman" w:hAnsi="Times New Roman" w:cs="Times New Roman"/>
          <w:b/>
        </w:rPr>
      </w:pPr>
      <w:r w:rsidRPr="005B7A74">
        <w:rPr>
          <w:rFonts w:ascii="Times New Roman" w:hAnsi="Times New Roman" w:cs="Times New Roman"/>
          <w:b/>
        </w:rPr>
        <w:t xml:space="preserve">         </w:t>
      </w:r>
      <w:r w:rsidR="00124950" w:rsidRPr="005B7A74">
        <w:rPr>
          <w:rFonts w:ascii="Times New Roman" w:hAnsi="Times New Roman" w:cs="Times New Roman"/>
          <w:b/>
        </w:rPr>
        <w:t>In case of MOOC less than 4 credits: – 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733"/>
        <w:gridCol w:w="1854"/>
        <w:gridCol w:w="1483"/>
        <w:gridCol w:w="1516"/>
        <w:gridCol w:w="1518"/>
      </w:tblGrid>
      <w:tr w:rsidR="005B7A74" w:rsidRPr="00D44DD9" w:rsidTr="005B7A74">
        <w:trPr>
          <w:jc w:val="center"/>
        </w:trPr>
        <w:tc>
          <w:tcPr>
            <w:tcW w:w="1879"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733"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854" w:type="dxa"/>
            <w:shd w:val="clear" w:color="auto" w:fill="auto"/>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MOOC developed</w:t>
            </w:r>
          </w:p>
        </w:tc>
        <w:tc>
          <w:tcPr>
            <w:tcW w:w="1483"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516" w:type="dxa"/>
          </w:tcPr>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5B7A74" w:rsidRPr="0095581A" w:rsidRDefault="005B7A74"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5B7A74" w:rsidRPr="0095581A" w:rsidRDefault="005B7A74" w:rsidP="00484B7E">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5B7A74">
        <w:trPr>
          <w:jc w:val="center"/>
        </w:trPr>
        <w:tc>
          <w:tcPr>
            <w:tcW w:w="1879" w:type="dxa"/>
            <w:shd w:val="clear" w:color="auto" w:fill="auto"/>
          </w:tcPr>
          <w:p w:rsidR="00124950" w:rsidRPr="00D44DD9" w:rsidRDefault="00124950" w:rsidP="00F47E30">
            <w:pPr>
              <w:pStyle w:val="NoSpacing"/>
              <w:spacing w:after="120"/>
              <w:rPr>
                <w:rFonts w:ascii="Times New Roman" w:hAnsi="Times New Roman" w:cs="Times New Roman"/>
              </w:rPr>
            </w:pPr>
          </w:p>
        </w:tc>
        <w:tc>
          <w:tcPr>
            <w:tcW w:w="173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3" w:type="dxa"/>
          </w:tcPr>
          <w:p w:rsidR="00124950" w:rsidRPr="00D44DD9" w:rsidRDefault="00124950" w:rsidP="00484B7E">
            <w:pPr>
              <w:pStyle w:val="NoSpacing"/>
              <w:spacing w:after="120"/>
              <w:ind w:firstLine="360"/>
              <w:rPr>
                <w:rFonts w:ascii="Times New Roman" w:hAnsi="Times New Roman" w:cs="Times New Roman"/>
              </w:rPr>
            </w:pPr>
          </w:p>
        </w:tc>
        <w:tc>
          <w:tcPr>
            <w:tcW w:w="1516"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5B7A74">
        <w:trPr>
          <w:jc w:val="center"/>
        </w:trPr>
        <w:tc>
          <w:tcPr>
            <w:tcW w:w="1879" w:type="dxa"/>
            <w:shd w:val="clear" w:color="auto" w:fill="auto"/>
          </w:tcPr>
          <w:p w:rsidR="00124950" w:rsidRPr="00D44DD9" w:rsidRDefault="00124950" w:rsidP="00F47E30">
            <w:pPr>
              <w:pStyle w:val="NoSpacing"/>
              <w:spacing w:after="120"/>
              <w:rPr>
                <w:rFonts w:ascii="Times New Roman" w:hAnsi="Times New Roman" w:cs="Times New Roman"/>
              </w:rPr>
            </w:pPr>
          </w:p>
        </w:tc>
        <w:tc>
          <w:tcPr>
            <w:tcW w:w="1733"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85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3" w:type="dxa"/>
          </w:tcPr>
          <w:p w:rsidR="00124950" w:rsidRPr="00D44DD9" w:rsidRDefault="00124950" w:rsidP="00484B7E">
            <w:pPr>
              <w:pStyle w:val="NoSpacing"/>
              <w:spacing w:after="120"/>
              <w:ind w:firstLine="360"/>
              <w:rPr>
                <w:rFonts w:ascii="Times New Roman" w:hAnsi="Times New Roman" w:cs="Times New Roman"/>
              </w:rPr>
            </w:pPr>
          </w:p>
        </w:tc>
        <w:tc>
          <w:tcPr>
            <w:tcW w:w="1516"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B0438A" w:rsidRDefault="00B0438A" w:rsidP="00B6204D">
      <w:pPr>
        <w:pStyle w:val="NoSpacing"/>
        <w:numPr>
          <w:ilvl w:val="0"/>
          <w:numId w:val="11"/>
        </w:numPr>
        <w:ind w:left="810" w:hanging="270"/>
        <w:rPr>
          <w:rFonts w:ascii="Times New Roman" w:hAnsi="Times New Roman" w:cs="Times New Roman"/>
          <w:b/>
          <w:sz w:val="24"/>
          <w:szCs w:val="24"/>
        </w:rPr>
      </w:pPr>
      <w:r>
        <w:rPr>
          <w:rFonts w:ascii="Times New Roman" w:hAnsi="Times New Roman" w:cs="Times New Roman"/>
          <w:b/>
          <w:sz w:val="24"/>
          <w:szCs w:val="24"/>
        </w:rPr>
        <w:t>MOOCs (developed in 4 quadrant) per module / lecture</w:t>
      </w:r>
    </w:p>
    <w:p w:rsidR="00B0438A" w:rsidRDefault="00B0438A" w:rsidP="00B0438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516"/>
        <w:gridCol w:w="1776"/>
        <w:gridCol w:w="1547"/>
        <w:gridCol w:w="1715"/>
        <w:gridCol w:w="1380"/>
      </w:tblGrid>
      <w:tr w:rsidR="00B0438A" w:rsidRPr="0095581A" w:rsidTr="004531CC">
        <w:trPr>
          <w:trHeight w:val="702"/>
          <w:jc w:val="center"/>
        </w:trPr>
        <w:tc>
          <w:tcPr>
            <w:tcW w:w="2060" w:type="dxa"/>
            <w:shd w:val="clear" w:color="auto" w:fill="auto"/>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516" w:type="dxa"/>
            <w:shd w:val="clear" w:color="auto" w:fill="auto"/>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776" w:type="dxa"/>
            <w:shd w:val="clear" w:color="auto" w:fill="auto"/>
          </w:tcPr>
          <w:p w:rsidR="00B0438A" w:rsidRPr="0095581A" w:rsidRDefault="00B0438A" w:rsidP="004531CC">
            <w:pPr>
              <w:pStyle w:val="NoSpacing"/>
              <w:jc w:val="center"/>
              <w:rPr>
                <w:rFonts w:ascii="Times New Roman" w:hAnsi="Times New Roman" w:cs="Times New Roman"/>
                <w:sz w:val="24"/>
                <w:szCs w:val="24"/>
              </w:rPr>
            </w:pPr>
            <w:r>
              <w:rPr>
                <w:rFonts w:ascii="Times New Roman" w:hAnsi="Times New Roman" w:cs="Times New Roman"/>
                <w:sz w:val="24"/>
                <w:szCs w:val="24"/>
              </w:rPr>
              <w:t>Module / lecture</w:t>
            </w:r>
          </w:p>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of MOOC</w:t>
            </w:r>
          </w:p>
        </w:tc>
        <w:tc>
          <w:tcPr>
            <w:tcW w:w="1547" w:type="dxa"/>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715" w:type="dxa"/>
          </w:tcPr>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380" w:type="dxa"/>
          </w:tcPr>
          <w:p w:rsidR="00B0438A" w:rsidRPr="0095581A" w:rsidRDefault="00B0438A" w:rsidP="004531CC">
            <w:pPr>
              <w:pStyle w:val="NoSpacing"/>
              <w:jc w:val="center"/>
              <w:rPr>
                <w:rFonts w:ascii="Times New Roman" w:hAnsi="Times New Roman" w:cs="Times New Roman"/>
                <w:strike/>
              </w:rPr>
            </w:pPr>
            <w:r w:rsidRPr="0095581A">
              <w:rPr>
                <w:rFonts w:ascii="Times New Roman" w:hAnsi="Times New Roman" w:cs="Times New Roman"/>
              </w:rPr>
              <w:t>Sl. No. of</w:t>
            </w:r>
          </w:p>
          <w:p w:rsidR="00B0438A" w:rsidRPr="0095581A" w:rsidRDefault="00B0438A" w:rsidP="004531CC">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B0438A" w:rsidRPr="0095581A" w:rsidTr="00F47E30">
        <w:trPr>
          <w:trHeight w:val="323"/>
          <w:jc w:val="center"/>
        </w:trPr>
        <w:tc>
          <w:tcPr>
            <w:tcW w:w="2060"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516"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776" w:type="dxa"/>
            <w:shd w:val="clear" w:color="auto" w:fill="auto"/>
          </w:tcPr>
          <w:p w:rsidR="00B0438A" w:rsidRPr="0095581A" w:rsidRDefault="00B0438A" w:rsidP="004531CC">
            <w:pPr>
              <w:pStyle w:val="NoSpacing"/>
              <w:rPr>
                <w:rFonts w:ascii="Times New Roman" w:hAnsi="Times New Roman" w:cs="Times New Roman"/>
                <w:sz w:val="24"/>
                <w:szCs w:val="24"/>
              </w:rPr>
            </w:pPr>
          </w:p>
          <w:p w:rsidR="00B0438A" w:rsidRPr="0095581A" w:rsidRDefault="00B0438A" w:rsidP="004531CC">
            <w:pPr>
              <w:pStyle w:val="NoSpacing"/>
              <w:rPr>
                <w:rFonts w:ascii="Times New Roman" w:hAnsi="Times New Roman" w:cs="Times New Roman"/>
                <w:sz w:val="24"/>
                <w:szCs w:val="24"/>
              </w:rPr>
            </w:pPr>
          </w:p>
        </w:tc>
        <w:tc>
          <w:tcPr>
            <w:tcW w:w="1547" w:type="dxa"/>
          </w:tcPr>
          <w:p w:rsidR="00B0438A" w:rsidRPr="0095581A" w:rsidRDefault="00B0438A" w:rsidP="004531CC">
            <w:pPr>
              <w:pStyle w:val="NoSpacing"/>
              <w:rPr>
                <w:rFonts w:ascii="Times New Roman" w:hAnsi="Times New Roman" w:cs="Times New Roman"/>
                <w:sz w:val="24"/>
                <w:szCs w:val="24"/>
              </w:rPr>
            </w:pPr>
          </w:p>
        </w:tc>
        <w:tc>
          <w:tcPr>
            <w:tcW w:w="1715" w:type="dxa"/>
          </w:tcPr>
          <w:p w:rsidR="00B0438A" w:rsidRPr="0095581A" w:rsidRDefault="00B0438A" w:rsidP="004531CC">
            <w:pPr>
              <w:pStyle w:val="NoSpacing"/>
              <w:rPr>
                <w:rFonts w:ascii="Times New Roman" w:hAnsi="Times New Roman" w:cs="Times New Roman"/>
                <w:sz w:val="24"/>
                <w:szCs w:val="24"/>
              </w:rPr>
            </w:pPr>
          </w:p>
        </w:tc>
        <w:tc>
          <w:tcPr>
            <w:tcW w:w="1380" w:type="dxa"/>
          </w:tcPr>
          <w:p w:rsidR="00B0438A" w:rsidRPr="0095581A" w:rsidRDefault="00B0438A" w:rsidP="004531CC">
            <w:pPr>
              <w:pStyle w:val="NoSpacing"/>
              <w:rPr>
                <w:rFonts w:ascii="Times New Roman" w:hAnsi="Times New Roman" w:cs="Times New Roman"/>
                <w:sz w:val="24"/>
                <w:szCs w:val="24"/>
              </w:rPr>
            </w:pPr>
          </w:p>
        </w:tc>
      </w:tr>
      <w:tr w:rsidR="00B0438A" w:rsidRPr="0095581A" w:rsidTr="004531CC">
        <w:trPr>
          <w:trHeight w:val="466"/>
          <w:jc w:val="center"/>
        </w:trPr>
        <w:tc>
          <w:tcPr>
            <w:tcW w:w="2060"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516" w:type="dxa"/>
            <w:shd w:val="clear" w:color="auto" w:fill="auto"/>
          </w:tcPr>
          <w:p w:rsidR="00B0438A" w:rsidRPr="0095581A" w:rsidRDefault="00B0438A" w:rsidP="004531CC">
            <w:pPr>
              <w:pStyle w:val="NoSpacing"/>
              <w:rPr>
                <w:rFonts w:ascii="Times New Roman" w:hAnsi="Times New Roman" w:cs="Times New Roman"/>
                <w:sz w:val="24"/>
                <w:szCs w:val="24"/>
              </w:rPr>
            </w:pPr>
          </w:p>
        </w:tc>
        <w:tc>
          <w:tcPr>
            <w:tcW w:w="1776" w:type="dxa"/>
            <w:shd w:val="clear" w:color="auto" w:fill="auto"/>
          </w:tcPr>
          <w:p w:rsidR="00B0438A" w:rsidRPr="0095581A" w:rsidRDefault="00B0438A" w:rsidP="004531CC">
            <w:pPr>
              <w:pStyle w:val="NoSpacing"/>
              <w:rPr>
                <w:rFonts w:ascii="Times New Roman" w:hAnsi="Times New Roman" w:cs="Times New Roman"/>
                <w:sz w:val="24"/>
                <w:szCs w:val="24"/>
              </w:rPr>
            </w:pPr>
          </w:p>
          <w:p w:rsidR="00B0438A" w:rsidRPr="0095581A" w:rsidRDefault="00B0438A" w:rsidP="004531CC">
            <w:pPr>
              <w:pStyle w:val="NoSpacing"/>
              <w:rPr>
                <w:rFonts w:ascii="Times New Roman" w:hAnsi="Times New Roman" w:cs="Times New Roman"/>
                <w:sz w:val="24"/>
                <w:szCs w:val="24"/>
              </w:rPr>
            </w:pPr>
          </w:p>
        </w:tc>
        <w:tc>
          <w:tcPr>
            <w:tcW w:w="1547" w:type="dxa"/>
          </w:tcPr>
          <w:p w:rsidR="00B0438A" w:rsidRPr="0095581A" w:rsidRDefault="00B0438A" w:rsidP="004531CC">
            <w:pPr>
              <w:pStyle w:val="NoSpacing"/>
              <w:rPr>
                <w:rFonts w:ascii="Times New Roman" w:hAnsi="Times New Roman" w:cs="Times New Roman"/>
                <w:sz w:val="24"/>
                <w:szCs w:val="24"/>
              </w:rPr>
            </w:pPr>
          </w:p>
        </w:tc>
        <w:tc>
          <w:tcPr>
            <w:tcW w:w="1715" w:type="dxa"/>
          </w:tcPr>
          <w:p w:rsidR="00B0438A" w:rsidRPr="0095581A" w:rsidRDefault="00B0438A" w:rsidP="004531CC">
            <w:pPr>
              <w:pStyle w:val="NoSpacing"/>
              <w:rPr>
                <w:rFonts w:ascii="Times New Roman" w:hAnsi="Times New Roman" w:cs="Times New Roman"/>
                <w:sz w:val="24"/>
                <w:szCs w:val="24"/>
              </w:rPr>
            </w:pPr>
          </w:p>
        </w:tc>
        <w:tc>
          <w:tcPr>
            <w:tcW w:w="1380" w:type="dxa"/>
          </w:tcPr>
          <w:p w:rsidR="00B0438A" w:rsidRPr="0095581A" w:rsidRDefault="00B0438A" w:rsidP="004531CC">
            <w:pPr>
              <w:pStyle w:val="NoSpacing"/>
              <w:rPr>
                <w:rFonts w:ascii="Times New Roman" w:hAnsi="Times New Roman" w:cs="Times New Roman"/>
                <w:sz w:val="24"/>
                <w:szCs w:val="24"/>
              </w:rPr>
            </w:pPr>
          </w:p>
        </w:tc>
      </w:tr>
    </w:tbl>
    <w:p w:rsidR="00B0438A" w:rsidRPr="0095581A" w:rsidRDefault="00B0438A" w:rsidP="00B0438A">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95581A">
        <w:rPr>
          <w:rFonts w:ascii="Times New Roman" w:hAnsi="Times New Roman" w:cs="Times New Roman"/>
        </w:rPr>
        <w:t>(Attach copies of supporting documents)</w:t>
      </w:r>
    </w:p>
    <w:p w:rsidR="00B0438A" w:rsidRDefault="00B0438A" w:rsidP="00B0438A">
      <w:pPr>
        <w:pStyle w:val="NoSpacing"/>
        <w:spacing w:after="120"/>
        <w:ind w:left="1134"/>
        <w:rPr>
          <w:rFonts w:ascii="Times New Roman" w:hAnsi="Times New Roman" w:cs="Times New Roman"/>
          <w:b/>
        </w:rPr>
      </w:pPr>
    </w:p>
    <w:p w:rsidR="00124950" w:rsidRPr="005B7A74" w:rsidRDefault="00124950" w:rsidP="00B6204D">
      <w:pPr>
        <w:pStyle w:val="NoSpacing"/>
        <w:numPr>
          <w:ilvl w:val="0"/>
          <w:numId w:val="11"/>
        </w:numPr>
        <w:spacing w:after="120"/>
        <w:rPr>
          <w:rFonts w:ascii="Times New Roman" w:hAnsi="Times New Roman" w:cs="Times New Roman"/>
          <w:b/>
        </w:rPr>
      </w:pPr>
      <w:r w:rsidRPr="005B7A74">
        <w:rPr>
          <w:rFonts w:ascii="Times New Roman" w:hAnsi="Times New Roman" w:cs="Times New Roman"/>
          <w:b/>
        </w:rPr>
        <w:t xml:space="preserve">Experience as content writer/subject matter expert for each module of MOOCs (at least one quadrant):  02 credits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031"/>
        <w:gridCol w:w="1677"/>
        <w:gridCol w:w="1427"/>
        <w:gridCol w:w="1255"/>
        <w:gridCol w:w="1411"/>
        <w:gridCol w:w="1518"/>
      </w:tblGrid>
      <w:tr w:rsidR="00F51063" w:rsidRPr="00D44DD9" w:rsidTr="00F47E30">
        <w:trPr>
          <w:trHeight w:val="818"/>
          <w:jc w:val="center"/>
        </w:trPr>
        <w:tc>
          <w:tcPr>
            <w:tcW w:w="1664" w:type="dxa"/>
            <w:shd w:val="clear" w:color="auto" w:fill="auto"/>
          </w:tcPr>
          <w:p w:rsidR="00F51063" w:rsidRPr="0095581A" w:rsidRDefault="00124950" w:rsidP="00484B7E">
            <w:pPr>
              <w:pStyle w:val="NoSpacing"/>
              <w:jc w:val="center"/>
              <w:rPr>
                <w:rFonts w:ascii="Times New Roman" w:hAnsi="Times New Roman" w:cs="Times New Roman"/>
                <w:sz w:val="24"/>
                <w:szCs w:val="24"/>
              </w:rPr>
            </w:pPr>
            <w:r w:rsidRPr="00D44DD9">
              <w:rPr>
                <w:rFonts w:ascii="Times New Roman" w:hAnsi="Times New Roman" w:cs="Times New Roman"/>
              </w:rPr>
              <w:t xml:space="preserve">     </w:t>
            </w:r>
            <w:r w:rsidR="00F51063" w:rsidRPr="0095581A">
              <w:rPr>
                <w:rFonts w:ascii="Times New Roman" w:hAnsi="Times New Roman" w:cs="Times New Roman"/>
                <w:sz w:val="24"/>
                <w:szCs w:val="24"/>
              </w:rPr>
              <w:t>Institution</w:t>
            </w:r>
          </w:p>
        </w:tc>
        <w:tc>
          <w:tcPr>
            <w:tcW w:w="1031" w:type="dxa"/>
            <w:shd w:val="clear" w:color="auto" w:fill="auto"/>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677" w:type="dxa"/>
            <w:shd w:val="clear" w:color="auto" w:fill="auto"/>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Content writer/</w:t>
            </w:r>
          </w:p>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 matter expert</w:t>
            </w:r>
          </w:p>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of MOOC</w:t>
            </w:r>
          </w:p>
        </w:tc>
        <w:tc>
          <w:tcPr>
            <w:tcW w:w="1427" w:type="dxa"/>
            <w:shd w:val="clear" w:color="auto" w:fill="auto"/>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No. of Quadrants completed</w:t>
            </w:r>
          </w:p>
          <w:p w:rsidR="00F51063" w:rsidRPr="0095581A" w:rsidRDefault="00F51063" w:rsidP="00484B7E">
            <w:pPr>
              <w:pStyle w:val="NoSpacing"/>
              <w:jc w:val="center"/>
              <w:rPr>
                <w:rFonts w:ascii="Times New Roman" w:hAnsi="Times New Roman" w:cs="Times New Roman"/>
                <w:sz w:val="24"/>
                <w:szCs w:val="24"/>
              </w:rPr>
            </w:pPr>
          </w:p>
        </w:tc>
        <w:tc>
          <w:tcPr>
            <w:tcW w:w="1255" w:type="dxa"/>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411" w:type="dxa"/>
          </w:tcPr>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F51063" w:rsidRPr="0095581A" w:rsidRDefault="00F51063"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F51063" w:rsidRPr="0095581A" w:rsidRDefault="00F51063" w:rsidP="00484B7E">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F47E30">
        <w:trPr>
          <w:jc w:val="center"/>
        </w:trPr>
        <w:tc>
          <w:tcPr>
            <w:tcW w:w="166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3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7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2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5" w:type="dxa"/>
          </w:tcPr>
          <w:p w:rsidR="00124950" w:rsidRPr="00D44DD9" w:rsidRDefault="00124950" w:rsidP="00484B7E">
            <w:pPr>
              <w:pStyle w:val="NoSpacing"/>
              <w:spacing w:after="120"/>
              <w:ind w:firstLine="360"/>
              <w:rPr>
                <w:rFonts w:ascii="Times New Roman" w:hAnsi="Times New Roman" w:cs="Times New Roman"/>
              </w:rPr>
            </w:pPr>
          </w:p>
        </w:tc>
        <w:tc>
          <w:tcPr>
            <w:tcW w:w="1411"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F47E30">
        <w:trPr>
          <w:jc w:val="center"/>
        </w:trPr>
        <w:tc>
          <w:tcPr>
            <w:tcW w:w="166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3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7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2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55" w:type="dxa"/>
          </w:tcPr>
          <w:p w:rsidR="00124950" w:rsidRPr="00D44DD9" w:rsidRDefault="00124950" w:rsidP="00484B7E">
            <w:pPr>
              <w:pStyle w:val="NoSpacing"/>
              <w:spacing w:after="120"/>
              <w:ind w:firstLine="360"/>
              <w:rPr>
                <w:rFonts w:ascii="Times New Roman" w:hAnsi="Times New Roman" w:cs="Times New Roman"/>
              </w:rPr>
            </w:pPr>
          </w:p>
        </w:tc>
        <w:tc>
          <w:tcPr>
            <w:tcW w:w="1411"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484B7E" w:rsidRDefault="00124950" w:rsidP="00B6204D">
      <w:pPr>
        <w:pStyle w:val="NoSpacing"/>
        <w:numPr>
          <w:ilvl w:val="0"/>
          <w:numId w:val="11"/>
        </w:numPr>
        <w:spacing w:after="120"/>
        <w:rPr>
          <w:rFonts w:ascii="Times New Roman" w:hAnsi="Times New Roman" w:cs="Times New Roman"/>
          <w:b/>
        </w:rPr>
      </w:pPr>
      <w:r w:rsidRPr="00484B7E">
        <w:rPr>
          <w:rFonts w:ascii="Times New Roman" w:hAnsi="Times New Roman" w:cs="Times New Roman"/>
          <w:b/>
        </w:rPr>
        <w:t>Experience as Course Coordinator for MOOCs (4 credit course): – 08 credits</w:t>
      </w:r>
    </w:p>
    <w:p w:rsidR="00124950" w:rsidRPr="00484B7E" w:rsidRDefault="00484B7E" w:rsidP="00484B7E">
      <w:pPr>
        <w:pStyle w:val="NoSpacing"/>
        <w:spacing w:after="120"/>
        <w:ind w:firstLine="360"/>
        <w:rPr>
          <w:rFonts w:ascii="Times New Roman" w:hAnsi="Times New Roman" w:cs="Times New Roman"/>
          <w:b/>
        </w:rPr>
      </w:pPr>
      <w:r w:rsidRPr="00484B7E">
        <w:rPr>
          <w:rFonts w:ascii="Times New Roman" w:hAnsi="Times New Roman" w:cs="Times New Roman"/>
          <w:b/>
        </w:rPr>
        <w:t xml:space="preserve">      </w:t>
      </w:r>
      <w:r w:rsidR="00F47E30">
        <w:rPr>
          <w:rFonts w:ascii="Times New Roman" w:hAnsi="Times New Roman" w:cs="Times New Roman"/>
          <w:b/>
        </w:rPr>
        <w:t xml:space="preserve">        </w:t>
      </w:r>
      <w:r w:rsidR="00124950" w:rsidRPr="00484B7E">
        <w:rPr>
          <w:rFonts w:ascii="Times New Roman" w:hAnsi="Times New Roman" w:cs="Times New Roman"/>
          <w:b/>
        </w:rPr>
        <w:t>In case of MOOCs of lesser credits: – 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536"/>
        <w:gridCol w:w="2061"/>
        <w:gridCol w:w="1375"/>
        <w:gridCol w:w="1319"/>
        <w:gridCol w:w="1518"/>
      </w:tblGrid>
      <w:tr w:rsidR="00484B7E" w:rsidRPr="00D44DD9" w:rsidTr="00484B7E">
        <w:trPr>
          <w:trHeight w:val="818"/>
          <w:jc w:val="center"/>
        </w:trPr>
        <w:tc>
          <w:tcPr>
            <w:tcW w:w="2174" w:type="dxa"/>
            <w:shd w:val="clear" w:color="auto" w:fill="auto"/>
          </w:tcPr>
          <w:p w:rsidR="00484B7E" w:rsidRPr="0095581A" w:rsidRDefault="00124950" w:rsidP="00484B7E">
            <w:pPr>
              <w:pStyle w:val="NoSpacing"/>
              <w:jc w:val="center"/>
              <w:rPr>
                <w:rFonts w:ascii="Times New Roman" w:hAnsi="Times New Roman" w:cs="Times New Roman"/>
                <w:sz w:val="24"/>
                <w:szCs w:val="24"/>
              </w:rPr>
            </w:pPr>
            <w:r w:rsidRPr="00D44DD9">
              <w:rPr>
                <w:rFonts w:ascii="Times New Roman" w:hAnsi="Times New Roman" w:cs="Times New Roman"/>
              </w:rPr>
              <w:t xml:space="preserve">     </w:t>
            </w:r>
            <w:r w:rsidRPr="00D44DD9">
              <w:rPr>
                <w:rFonts w:ascii="Times New Roman" w:hAnsi="Times New Roman" w:cs="Times New Roman"/>
              </w:rPr>
              <w:tab/>
            </w:r>
            <w:r w:rsidR="00484B7E" w:rsidRPr="0095581A">
              <w:rPr>
                <w:rFonts w:ascii="Times New Roman" w:hAnsi="Times New Roman" w:cs="Times New Roman"/>
                <w:sz w:val="24"/>
                <w:szCs w:val="24"/>
              </w:rPr>
              <w:t>Institution</w:t>
            </w:r>
          </w:p>
        </w:tc>
        <w:tc>
          <w:tcPr>
            <w:tcW w:w="1536" w:type="dxa"/>
            <w:shd w:val="clear" w:color="auto" w:fill="auto"/>
          </w:tcPr>
          <w:p w:rsidR="00484B7E" w:rsidRPr="0095581A" w:rsidRDefault="00484B7E"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2061" w:type="dxa"/>
            <w:shd w:val="clear" w:color="auto" w:fill="auto"/>
          </w:tcPr>
          <w:p w:rsidR="00484B7E" w:rsidRPr="0095581A" w:rsidRDefault="00484B7E" w:rsidP="00484B7E">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No. of 4 credit courses coordinated</w:t>
            </w:r>
          </w:p>
        </w:tc>
        <w:tc>
          <w:tcPr>
            <w:tcW w:w="1375" w:type="dxa"/>
            <w:shd w:val="clear" w:color="auto" w:fill="auto"/>
          </w:tcPr>
          <w:p w:rsidR="00484B7E" w:rsidRPr="0095581A" w:rsidRDefault="00484B7E" w:rsidP="00484B7E">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319" w:type="dxa"/>
          </w:tcPr>
          <w:p w:rsidR="00484B7E" w:rsidRPr="0095581A" w:rsidRDefault="00484B7E" w:rsidP="00484B7E">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484B7E" w:rsidRPr="0095581A" w:rsidRDefault="00484B7E"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484B7E" w:rsidRPr="0095581A" w:rsidRDefault="00484B7E" w:rsidP="00484B7E">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F47E30">
        <w:trPr>
          <w:trHeight w:val="512"/>
          <w:jc w:val="center"/>
        </w:trPr>
        <w:tc>
          <w:tcPr>
            <w:tcW w:w="217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06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484B7E">
        <w:trPr>
          <w:jc w:val="center"/>
        </w:trPr>
        <w:tc>
          <w:tcPr>
            <w:tcW w:w="217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3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06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37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31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484B7E" w:rsidRDefault="00124950" w:rsidP="00B6204D">
      <w:pPr>
        <w:pStyle w:val="NoSpacing"/>
        <w:numPr>
          <w:ilvl w:val="0"/>
          <w:numId w:val="12"/>
        </w:numPr>
        <w:spacing w:after="120"/>
        <w:rPr>
          <w:rFonts w:ascii="Times New Roman" w:hAnsi="Times New Roman" w:cs="Times New Roman"/>
          <w:b/>
        </w:rPr>
      </w:pPr>
      <w:r w:rsidRPr="00484B7E">
        <w:rPr>
          <w:rFonts w:ascii="Times New Roman" w:hAnsi="Times New Roman" w:cs="Times New Roman"/>
          <w:b/>
        </w:rPr>
        <w:lastRenderedPageBreak/>
        <w:t xml:space="preserve">E-Content </w:t>
      </w:r>
    </w:p>
    <w:p w:rsidR="00124950" w:rsidRPr="00484B7E" w:rsidRDefault="00124950" w:rsidP="00B6204D">
      <w:pPr>
        <w:pStyle w:val="NoSpacing"/>
        <w:numPr>
          <w:ilvl w:val="2"/>
          <w:numId w:val="14"/>
        </w:numPr>
        <w:spacing w:after="120"/>
        <w:ind w:left="810" w:firstLine="0"/>
        <w:rPr>
          <w:rFonts w:ascii="Times New Roman" w:hAnsi="Times New Roman" w:cs="Times New Roman"/>
          <w:b/>
        </w:rPr>
      </w:pPr>
      <w:r w:rsidRPr="00484B7E">
        <w:rPr>
          <w:rFonts w:ascii="Times New Roman" w:hAnsi="Times New Roman" w:cs="Times New Roman"/>
          <w:b/>
        </w:rPr>
        <w:t xml:space="preserve"> E-Content developed in 4 quadrants for a complete course/ e-book: – 12 credits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40"/>
        <w:gridCol w:w="2379"/>
        <w:gridCol w:w="1409"/>
        <w:gridCol w:w="1712"/>
        <w:gridCol w:w="1518"/>
      </w:tblGrid>
      <w:tr w:rsidR="00484B7E" w:rsidRPr="00D44DD9" w:rsidTr="00F47E30">
        <w:trPr>
          <w:trHeight w:val="773"/>
          <w:jc w:val="center"/>
        </w:trPr>
        <w:tc>
          <w:tcPr>
            <w:tcW w:w="1525"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Institution</w:t>
            </w:r>
          </w:p>
        </w:tc>
        <w:tc>
          <w:tcPr>
            <w:tcW w:w="1440"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Subject</w:t>
            </w:r>
          </w:p>
        </w:tc>
        <w:tc>
          <w:tcPr>
            <w:tcW w:w="2379"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E-content in 4 quadrants for a complete course/</w:t>
            </w:r>
          </w:p>
          <w:p w:rsidR="00484B7E" w:rsidRPr="0095581A" w:rsidRDefault="00484B7E" w:rsidP="00484B7E">
            <w:pPr>
              <w:pStyle w:val="NoSpacing"/>
              <w:jc w:val="center"/>
              <w:rPr>
                <w:rFonts w:ascii="Times New Roman" w:hAnsi="Times New Roman" w:cs="Times New Roman"/>
              </w:rPr>
            </w:pPr>
            <w:r>
              <w:rPr>
                <w:rFonts w:ascii="Times New Roman" w:hAnsi="Times New Roman" w:cs="Times New Roman"/>
              </w:rPr>
              <w:t>e-book</w:t>
            </w:r>
          </w:p>
        </w:tc>
        <w:tc>
          <w:tcPr>
            <w:tcW w:w="1409" w:type="dxa"/>
            <w:shd w:val="clear" w:color="auto" w:fill="auto"/>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Credit Points</w:t>
            </w:r>
          </w:p>
        </w:tc>
        <w:tc>
          <w:tcPr>
            <w:tcW w:w="1712" w:type="dxa"/>
          </w:tcPr>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484B7E" w:rsidRPr="0095581A" w:rsidRDefault="00484B7E" w:rsidP="00484B7E">
            <w:pPr>
              <w:pStyle w:val="NoSpacing"/>
              <w:jc w:val="center"/>
              <w:rPr>
                <w:rFonts w:ascii="Times New Roman" w:hAnsi="Times New Roman" w:cs="Times New Roman"/>
                <w:strike/>
              </w:rPr>
            </w:pPr>
            <w:r w:rsidRPr="0095581A">
              <w:rPr>
                <w:rFonts w:ascii="Times New Roman" w:hAnsi="Times New Roman" w:cs="Times New Roman"/>
              </w:rPr>
              <w:t>Sl. No. of</w:t>
            </w:r>
          </w:p>
          <w:p w:rsidR="00484B7E" w:rsidRPr="0095581A" w:rsidRDefault="00484B7E" w:rsidP="00484B7E">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F47E30">
        <w:trPr>
          <w:jc w:val="center"/>
        </w:trPr>
        <w:tc>
          <w:tcPr>
            <w:tcW w:w="152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4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3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F47E30">
        <w:trPr>
          <w:jc w:val="center"/>
        </w:trPr>
        <w:tc>
          <w:tcPr>
            <w:tcW w:w="152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4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3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FE072D" w:rsidRDefault="00124950" w:rsidP="00B6204D">
      <w:pPr>
        <w:pStyle w:val="NoSpacing"/>
        <w:numPr>
          <w:ilvl w:val="2"/>
          <w:numId w:val="14"/>
        </w:numPr>
        <w:spacing w:after="120"/>
        <w:ind w:left="450" w:hanging="90"/>
        <w:rPr>
          <w:rFonts w:ascii="Times New Roman" w:hAnsi="Times New Roman" w:cs="Times New Roman"/>
          <w:b/>
        </w:rPr>
      </w:pPr>
      <w:r w:rsidRPr="00FE072D">
        <w:rPr>
          <w:rFonts w:ascii="Times New Roman" w:hAnsi="Times New Roman" w:cs="Times New Roman"/>
          <w:b/>
        </w:rPr>
        <w:t>E- Content developed in 4 quadrants per module:  – 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551"/>
        <w:gridCol w:w="1684"/>
        <w:gridCol w:w="1409"/>
        <w:gridCol w:w="1712"/>
        <w:gridCol w:w="1518"/>
      </w:tblGrid>
      <w:tr w:rsidR="00FE072D" w:rsidRPr="00D44DD9" w:rsidTr="00FE072D">
        <w:trPr>
          <w:trHeight w:val="818"/>
          <w:jc w:val="center"/>
        </w:trPr>
        <w:tc>
          <w:tcPr>
            <w:tcW w:w="2109"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Institution</w:t>
            </w:r>
          </w:p>
        </w:tc>
        <w:tc>
          <w:tcPr>
            <w:tcW w:w="1551"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Subject</w:t>
            </w:r>
          </w:p>
        </w:tc>
        <w:tc>
          <w:tcPr>
            <w:tcW w:w="1684"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E-content in 4 quadrants</w:t>
            </w:r>
          </w:p>
          <w:p w:rsidR="00FE072D" w:rsidRPr="0095581A" w:rsidRDefault="00FE072D" w:rsidP="00FE072D">
            <w:pPr>
              <w:pStyle w:val="NoSpacing"/>
              <w:jc w:val="center"/>
              <w:rPr>
                <w:rFonts w:ascii="Times New Roman" w:hAnsi="Times New Roman" w:cs="Times New Roman"/>
              </w:rPr>
            </w:pPr>
          </w:p>
          <w:p w:rsidR="00FE072D" w:rsidRPr="0095581A" w:rsidRDefault="00FE072D" w:rsidP="00FE072D">
            <w:pPr>
              <w:pStyle w:val="NoSpacing"/>
              <w:jc w:val="center"/>
              <w:rPr>
                <w:rFonts w:ascii="Times New Roman" w:hAnsi="Times New Roman" w:cs="Times New Roman"/>
              </w:rPr>
            </w:pPr>
          </w:p>
        </w:tc>
        <w:tc>
          <w:tcPr>
            <w:tcW w:w="1409"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Credit Points</w:t>
            </w:r>
          </w:p>
        </w:tc>
        <w:tc>
          <w:tcPr>
            <w:tcW w:w="1712" w:type="dxa"/>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FE072D" w:rsidRPr="0095581A" w:rsidRDefault="00FE072D" w:rsidP="00FE072D">
            <w:pPr>
              <w:pStyle w:val="NoSpacing"/>
              <w:jc w:val="center"/>
              <w:rPr>
                <w:rFonts w:ascii="Times New Roman" w:hAnsi="Times New Roman" w:cs="Times New Roman"/>
                <w:strike/>
              </w:rPr>
            </w:pPr>
            <w:r w:rsidRPr="0095581A">
              <w:rPr>
                <w:rFonts w:ascii="Times New Roman" w:hAnsi="Times New Roman" w:cs="Times New Roman"/>
              </w:rPr>
              <w:t>Sl. No. of</w:t>
            </w:r>
          </w:p>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FE072D">
        <w:trPr>
          <w:jc w:val="center"/>
        </w:trPr>
        <w:tc>
          <w:tcPr>
            <w:tcW w:w="21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8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FE072D">
        <w:trPr>
          <w:jc w:val="center"/>
        </w:trPr>
        <w:tc>
          <w:tcPr>
            <w:tcW w:w="21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8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FE072D" w:rsidRDefault="00124950" w:rsidP="00B6204D">
      <w:pPr>
        <w:pStyle w:val="NoSpacing"/>
        <w:numPr>
          <w:ilvl w:val="2"/>
          <w:numId w:val="14"/>
        </w:numPr>
        <w:spacing w:after="120"/>
        <w:ind w:left="540" w:hanging="270"/>
        <w:rPr>
          <w:rFonts w:ascii="Times New Roman" w:hAnsi="Times New Roman" w:cs="Times New Roman"/>
          <w:b/>
        </w:rPr>
      </w:pPr>
      <w:r w:rsidRPr="00FE072D">
        <w:rPr>
          <w:rFonts w:ascii="Times New Roman" w:hAnsi="Times New Roman" w:cs="Times New Roman"/>
          <w:b/>
        </w:rPr>
        <w:t xml:space="preserve">Contribution to development of e-content module in complete course/paper/e-book (at least one quadrant): - </w:t>
      </w:r>
      <w:r w:rsidRPr="00FE072D">
        <w:rPr>
          <w:rFonts w:ascii="Times New Roman" w:hAnsi="Times New Roman" w:cs="Times New Roman"/>
          <w:b/>
          <w:bCs/>
        </w:rPr>
        <w:t>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20"/>
        <w:gridCol w:w="2109"/>
        <w:gridCol w:w="1409"/>
        <w:gridCol w:w="1712"/>
        <w:gridCol w:w="1518"/>
      </w:tblGrid>
      <w:tr w:rsidR="00FE072D" w:rsidRPr="00D44DD9" w:rsidTr="00A67679">
        <w:trPr>
          <w:trHeight w:val="818"/>
          <w:jc w:val="center"/>
        </w:trPr>
        <w:tc>
          <w:tcPr>
            <w:tcW w:w="1615"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Institution</w:t>
            </w:r>
          </w:p>
        </w:tc>
        <w:tc>
          <w:tcPr>
            <w:tcW w:w="1620"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Subject</w:t>
            </w:r>
          </w:p>
        </w:tc>
        <w:tc>
          <w:tcPr>
            <w:tcW w:w="2109"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E-content module in complete course/ paper/ e-book (at least one quadrant)</w:t>
            </w:r>
          </w:p>
        </w:tc>
        <w:tc>
          <w:tcPr>
            <w:tcW w:w="1409" w:type="dxa"/>
            <w:shd w:val="clear" w:color="auto" w:fill="auto"/>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Credit Points</w:t>
            </w:r>
          </w:p>
        </w:tc>
        <w:tc>
          <w:tcPr>
            <w:tcW w:w="1712" w:type="dxa"/>
          </w:tcPr>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FE072D" w:rsidRPr="0095581A" w:rsidRDefault="00FE072D" w:rsidP="00FE072D">
            <w:pPr>
              <w:pStyle w:val="NoSpacing"/>
              <w:jc w:val="center"/>
              <w:rPr>
                <w:rFonts w:ascii="Times New Roman" w:hAnsi="Times New Roman" w:cs="Times New Roman"/>
                <w:strike/>
              </w:rPr>
            </w:pPr>
            <w:r w:rsidRPr="0095581A">
              <w:rPr>
                <w:rFonts w:ascii="Times New Roman" w:hAnsi="Times New Roman" w:cs="Times New Roman"/>
              </w:rPr>
              <w:t>Sl. No. of</w:t>
            </w:r>
          </w:p>
          <w:p w:rsidR="00FE072D" w:rsidRPr="0095581A" w:rsidRDefault="00FE072D" w:rsidP="00FE072D">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A67679">
        <w:trPr>
          <w:jc w:val="center"/>
        </w:trPr>
        <w:tc>
          <w:tcPr>
            <w:tcW w:w="16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2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A67679">
        <w:trPr>
          <w:jc w:val="center"/>
        </w:trPr>
        <w:tc>
          <w:tcPr>
            <w:tcW w:w="161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2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21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3F3780" w:rsidRDefault="00124950" w:rsidP="00B6204D">
      <w:pPr>
        <w:pStyle w:val="NoSpacing"/>
        <w:numPr>
          <w:ilvl w:val="2"/>
          <w:numId w:val="14"/>
        </w:numPr>
        <w:spacing w:after="120"/>
        <w:ind w:left="360" w:hanging="90"/>
        <w:rPr>
          <w:rFonts w:ascii="Times New Roman" w:hAnsi="Times New Roman" w:cs="Times New Roman"/>
          <w:b/>
        </w:rPr>
      </w:pPr>
      <w:r w:rsidRPr="003F3780">
        <w:rPr>
          <w:rFonts w:ascii="Times New Roman" w:hAnsi="Times New Roman" w:cs="Times New Roman"/>
          <w:b/>
        </w:rPr>
        <w:t>Editor of e-content for complete course/paper/e-book: - 1</w:t>
      </w:r>
      <w:r w:rsidRPr="003F3780">
        <w:rPr>
          <w:rFonts w:ascii="Times New Roman" w:hAnsi="Times New Roman" w:cs="Times New Roman"/>
          <w:b/>
          <w:bCs/>
        </w:rPr>
        <w:t>0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551"/>
        <w:gridCol w:w="1685"/>
        <w:gridCol w:w="1409"/>
        <w:gridCol w:w="1712"/>
        <w:gridCol w:w="1518"/>
      </w:tblGrid>
      <w:tr w:rsidR="003F3780" w:rsidRPr="00D44DD9" w:rsidTr="003F3780">
        <w:trPr>
          <w:trHeight w:val="818"/>
          <w:jc w:val="center"/>
        </w:trPr>
        <w:tc>
          <w:tcPr>
            <w:tcW w:w="2108"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Institution</w:t>
            </w:r>
          </w:p>
        </w:tc>
        <w:tc>
          <w:tcPr>
            <w:tcW w:w="1551"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Subject</w:t>
            </w:r>
          </w:p>
        </w:tc>
        <w:tc>
          <w:tcPr>
            <w:tcW w:w="1685"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Name of the complete course/ paper/ e-book</w:t>
            </w:r>
          </w:p>
        </w:tc>
        <w:tc>
          <w:tcPr>
            <w:tcW w:w="1409"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Credit Points</w:t>
            </w:r>
          </w:p>
        </w:tc>
        <w:tc>
          <w:tcPr>
            <w:tcW w:w="1712"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518" w:type="dxa"/>
          </w:tcPr>
          <w:p w:rsidR="003F3780" w:rsidRPr="0095581A" w:rsidRDefault="003F3780" w:rsidP="003F3780">
            <w:pPr>
              <w:pStyle w:val="NoSpacing"/>
              <w:jc w:val="center"/>
              <w:rPr>
                <w:rFonts w:ascii="Times New Roman" w:hAnsi="Times New Roman" w:cs="Times New Roman"/>
                <w:strike/>
              </w:rPr>
            </w:pPr>
            <w:r w:rsidRPr="0095581A">
              <w:rPr>
                <w:rFonts w:ascii="Times New Roman" w:hAnsi="Times New Roman" w:cs="Times New Roman"/>
              </w:rPr>
              <w:t>Sl. No. of</w:t>
            </w:r>
          </w:p>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3F3780">
        <w:trPr>
          <w:jc w:val="center"/>
        </w:trPr>
        <w:tc>
          <w:tcPr>
            <w:tcW w:w="210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8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3F3780">
        <w:trPr>
          <w:jc w:val="center"/>
        </w:trPr>
        <w:tc>
          <w:tcPr>
            <w:tcW w:w="2108"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51"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68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40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2"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spacing w:after="120"/>
        <w:ind w:firstLine="360"/>
        <w:rPr>
          <w:rFonts w:ascii="Times New Roman" w:hAnsi="Times New Roman" w:cs="Times New Roman"/>
        </w:rPr>
      </w:pPr>
    </w:p>
    <w:p w:rsidR="00124950" w:rsidRPr="003F3780" w:rsidRDefault="00124950" w:rsidP="00B6204D">
      <w:pPr>
        <w:pStyle w:val="NoSpacing"/>
        <w:numPr>
          <w:ilvl w:val="0"/>
          <w:numId w:val="10"/>
        </w:numPr>
        <w:spacing w:after="120"/>
        <w:rPr>
          <w:rFonts w:ascii="Times New Roman" w:hAnsi="Times New Roman" w:cs="Times New Roman"/>
          <w:b/>
        </w:rPr>
      </w:pPr>
      <w:r w:rsidRPr="003F3780">
        <w:rPr>
          <w:rFonts w:ascii="Times New Roman" w:hAnsi="Times New Roman" w:cs="Times New Roman"/>
          <w:b/>
        </w:rPr>
        <w:t>(a) Research Guidance</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Ph.D.—Degree Awarded </w:t>
      </w:r>
      <w:r w:rsidRPr="00D44DD9">
        <w:rPr>
          <w:rFonts w:ascii="Times New Roman" w:hAnsi="Times New Roman" w:cs="Times New Roman"/>
        </w:rPr>
        <w:tab/>
        <w:t>– 10 credits per each degree awarded</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Ph.D.—Thesis </w:t>
      </w:r>
      <w:proofErr w:type="gramStart"/>
      <w:r w:rsidRPr="00D44DD9">
        <w:rPr>
          <w:rFonts w:ascii="Times New Roman" w:hAnsi="Times New Roman" w:cs="Times New Roman"/>
        </w:rPr>
        <w:t xml:space="preserve">submitted  </w:t>
      </w:r>
      <w:r w:rsidRPr="00D44DD9">
        <w:rPr>
          <w:rFonts w:ascii="Times New Roman" w:hAnsi="Times New Roman" w:cs="Times New Roman"/>
        </w:rPr>
        <w:tab/>
      </w:r>
      <w:proofErr w:type="gramEnd"/>
      <w:r w:rsidRPr="00D44DD9">
        <w:rPr>
          <w:rFonts w:ascii="Times New Roman" w:hAnsi="Times New Roman" w:cs="Times New Roman"/>
        </w:rPr>
        <w:t>– 05 credits per thesis submitted</w:t>
      </w:r>
    </w:p>
    <w:p w:rsidR="00124950" w:rsidRDefault="00124950" w:rsidP="003F3780">
      <w:pPr>
        <w:pStyle w:val="NoSpacing"/>
        <w:ind w:firstLine="360"/>
        <w:rPr>
          <w:rFonts w:ascii="Times New Roman" w:hAnsi="Times New Roman" w:cs="Times New Roman"/>
        </w:rPr>
      </w:pPr>
      <w:r w:rsidRPr="00D44DD9">
        <w:rPr>
          <w:rFonts w:ascii="Times New Roman" w:hAnsi="Times New Roman" w:cs="Times New Roman"/>
        </w:rPr>
        <w:t>M.Phil./PG Dissertation</w:t>
      </w:r>
      <w:r w:rsidRPr="00D44DD9">
        <w:rPr>
          <w:rFonts w:ascii="Times New Roman" w:hAnsi="Times New Roman" w:cs="Times New Roman"/>
        </w:rPr>
        <w:tab/>
        <w:t>– 02 credits per degree awarded</w:t>
      </w:r>
    </w:p>
    <w:p w:rsidR="003F3780" w:rsidRPr="00D44DD9" w:rsidRDefault="003F3780" w:rsidP="003F3780">
      <w:pPr>
        <w:pStyle w:val="NoSpacing"/>
        <w:ind w:firstLine="36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369"/>
        <w:gridCol w:w="2016"/>
        <w:gridCol w:w="1126"/>
        <w:gridCol w:w="1529"/>
        <w:gridCol w:w="1518"/>
      </w:tblGrid>
      <w:tr w:rsidR="003F3780" w:rsidRPr="00D44DD9" w:rsidTr="003F3780">
        <w:trPr>
          <w:trHeight w:val="372"/>
          <w:jc w:val="center"/>
        </w:trPr>
        <w:tc>
          <w:tcPr>
            <w:tcW w:w="1485"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Name of the degree</w:t>
            </w:r>
          </w:p>
        </w:tc>
        <w:tc>
          <w:tcPr>
            <w:tcW w:w="2369"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Awarded</w:t>
            </w:r>
          </w:p>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(Title of the thesis/dissertation)</w:t>
            </w:r>
          </w:p>
        </w:tc>
        <w:tc>
          <w:tcPr>
            <w:tcW w:w="1956"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Submitted (Title of the thesis/dissertation)</w:t>
            </w:r>
          </w:p>
        </w:tc>
        <w:tc>
          <w:tcPr>
            <w:tcW w:w="1126" w:type="dxa"/>
            <w:shd w:val="clear" w:color="auto" w:fill="auto"/>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529" w:type="dxa"/>
          </w:tcPr>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518"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 xml:space="preserve">Sl. No. of </w:t>
            </w:r>
          </w:p>
          <w:p w:rsidR="003F3780" w:rsidRPr="0095581A" w:rsidRDefault="003F3780" w:rsidP="003F3780">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3F3780">
        <w:trPr>
          <w:jc w:val="center"/>
        </w:trPr>
        <w:tc>
          <w:tcPr>
            <w:tcW w:w="1485"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Ph.D.</w:t>
            </w:r>
          </w:p>
        </w:tc>
        <w:tc>
          <w:tcPr>
            <w:tcW w:w="236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95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2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3F3780">
        <w:trPr>
          <w:jc w:val="center"/>
        </w:trPr>
        <w:tc>
          <w:tcPr>
            <w:tcW w:w="1485"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M.</w:t>
            </w:r>
            <w:r w:rsidR="00DF772D">
              <w:rPr>
                <w:rFonts w:ascii="Times New Roman" w:hAnsi="Times New Roman" w:cs="Times New Roman"/>
              </w:rPr>
              <w:t xml:space="preserve"> </w:t>
            </w:r>
            <w:r w:rsidRPr="00D44DD9">
              <w:rPr>
                <w:rFonts w:ascii="Times New Roman" w:hAnsi="Times New Roman" w:cs="Times New Roman"/>
              </w:rPr>
              <w:t>Phil</w:t>
            </w:r>
          </w:p>
        </w:tc>
        <w:tc>
          <w:tcPr>
            <w:tcW w:w="236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95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2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3F3780">
        <w:trPr>
          <w:jc w:val="center"/>
        </w:trPr>
        <w:tc>
          <w:tcPr>
            <w:tcW w:w="1485" w:type="dxa"/>
            <w:shd w:val="clear" w:color="auto" w:fill="auto"/>
          </w:tcPr>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PG Dissertation</w:t>
            </w:r>
          </w:p>
        </w:tc>
        <w:tc>
          <w:tcPr>
            <w:tcW w:w="4325" w:type="dxa"/>
            <w:gridSpan w:val="2"/>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29" w:type="dxa"/>
          </w:tcPr>
          <w:p w:rsidR="00124950" w:rsidRPr="00D44DD9" w:rsidRDefault="00124950" w:rsidP="00484B7E">
            <w:pPr>
              <w:pStyle w:val="NoSpacing"/>
              <w:spacing w:after="120"/>
              <w:ind w:firstLine="360"/>
              <w:rPr>
                <w:rFonts w:ascii="Times New Roman" w:hAnsi="Times New Roman" w:cs="Times New Roman"/>
              </w:rPr>
            </w:pPr>
          </w:p>
        </w:tc>
        <w:tc>
          <w:tcPr>
            <w:tcW w:w="1518"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rPr>
          <w:rFonts w:ascii="Times New Roman" w:hAnsi="Times New Roman" w:cs="Times New Roman"/>
        </w:rPr>
      </w:pPr>
    </w:p>
    <w:p w:rsidR="00124950" w:rsidRPr="003F3780" w:rsidRDefault="00124950" w:rsidP="00484B7E">
      <w:pPr>
        <w:pStyle w:val="NoSpacing"/>
        <w:spacing w:after="120"/>
        <w:ind w:firstLine="360"/>
        <w:rPr>
          <w:rFonts w:ascii="Times New Roman" w:hAnsi="Times New Roman" w:cs="Times New Roman"/>
          <w:b/>
        </w:rPr>
      </w:pPr>
      <w:r w:rsidRPr="003F3780">
        <w:rPr>
          <w:rFonts w:ascii="Times New Roman" w:hAnsi="Times New Roman" w:cs="Times New Roman"/>
          <w:b/>
        </w:rPr>
        <w:t>(b) Research Projects Completed:</w:t>
      </w:r>
    </w:p>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 xml:space="preserve">More than 10 lakhs </w:t>
      </w:r>
      <w:r w:rsidRPr="00D44DD9">
        <w:rPr>
          <w:rFonts w:ascii="Times New Roman" w:hAnsi="Times New Roman" w:cs="Times New Roman"/>
        </w:rPr>
        <w:tab/>
        <w:t xml:space="preserve">- </w:t>
      </w:r>
      <w:r w:rsidRPr="00D44DD9">
        <w:rPr>
          <w:rFonts w:ascii="Times New Roman" w:hAnsi="Times New Roman" w:cs="Times New Roman"/>
        </w:rPr>
        <w:tab/>
        <w:t>10 credits</w:t>
      </w:r>
    </w:p>
    <w:p w:rsidR="00124950" w:rsidRPr="00D44DD9" w:rsidRDefault="00124950" w:rsidP="00484B7E">
      <w:pPr>
        <w:pStyle w:val="NoSpacing"/>
        <w:spacing w:after="120"/>
        <w:ind w:firstLine="360"/>
        <w:rPr>
          <w:rFonts w:ascii="Times New Roman" w:hAnsi="Times New Roman" w:cs="Times New Roman"/>
        </w:rPr>
      </w:pPr>
      <w:r w:rsidRPr="00D44DD9">
        <w:rPr>
          <w:rFonts w:ascii="Times New Roman" w:hAnsi="Times New Roman" w:cs="Times New Roman"/>
        </w:rPr>
        <w:t>Less than 10 lakhs</w:t>
      </w:r>
      <w:r w:rsidRPr="00D44DD9">
        <w:rPr>
          <w:rFonts w:ascii="Times New Roman" w:hAnsi="Times New Roman" w:cs="Times New Roman"/>
        </w:rPr>
        <w:tab/>
        <w:t xml:space="preserve">- </w:t>
      </w:r>
      <w:r w:rsidRPr="00D44DD9">
        <w:rPr>
          <w:rFonts w:ascii="Times New Roman" w:hAnsi="Times New Roman" w:cs="Times New Roman"/>
        </w:rPr>
        <w:tab/>
        <w:t>05 credits</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984"/>
        <w:gridCol w:w="1080"/>
        <w:gridCol w:w="1260"/>
        <w:gridCol w:w="1260"/>
        <w:gridCol w:w="900"/>
        <w:gridCol w:w="1170"/>
        <w:gridCol w:w="720"/>
        <w:gridCol w:w="976"/>
        <w:gridCol w:w="905"/>
      </w:tblGrid>
      <w:tr w:rsidR="003F3780" w:rsidRPr="00D44DD9" w:rsidTr="00C077DB">
        <w:trPr>
          <w:jc w:val="center"/>
        </w:trPr>
        <w:tc>
          <w:tcPr>
            <w:tcW w:w="805"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Sl.</w:t>
            </w:r>
            <w:r w:rsidR="004812B0">
              <w:rPr>
                <w:rFonts w:ascii="Times New Roman" w:hAnsi="Times New Roman" w:cs="Times New Roman"/>
                <w:sz w:val="20"/>
                <w:szCs w:val="20"/>
              </w:rPr>
              <w:t xml:space="preserve"> </w:t>
            </w:r>
            <w:r w:rsidRPr="0095581A">
              <w:rPr>
                <w:rFonts w:ascii="Times New Roman" w:hAnsi="Times New Roman" w:cs="Times New Roman"/>
                <w:sz w:val="20"/>
                <w:szCs w:val="20"/>
              </w:rPr>
              <w:t>No</w:t>
            </w:r>
          </w:p>
        </w:tc>
        <w:tc>
          <w:tcPr>
            <w:tcW w:w="81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Title of the project</w:t>
            </w:r>
          </w:p>
        </w:tc>
        <w:tc>
          <w:tcPr>
            <w:tcW w:w="984"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Whether major or minor project</w:t>
            </w:r>
          </w:p>
        </w:tc>
        <w:tc>
          <w:tcPr>
            <w:tcW w:w="108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Funding agency</w:t>
            </w:r>
          </w:p>
        </w:tc>
        <w:tc>
          <w:tcPr>
            <w:tcW w:w="126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Funding received/</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Total grants</w:t>
            </w:r>
          </w:p>
          <w:p w:rsidR="003F3780" w:rsidRPr="0095581A" w:rsidRDefault="003F3780" w:rsidP="003F3780">
            <w:pPr>
              <w:pStyle w:val="NoSpacing"/>
              <w:jc w:val="center"/>
              <w:rPr>
                <w:rFonts w:ascii="Times New Roman" w:hAnsi="Times New Roman" w:cs="Times New Roman"/>
                <w:sz w:val="20"/>
                <w:szCs w:val="20"/>
              </w:rPr>
            </w:pPr>
          </w:p>
        </w:tc>
        <w:tc>
          <w:tcPr>
            <w:tcW w:w="126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Role performed:</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Investigator/ Co-investigator/ Project director</w:t>
            </w:r>
          </w:p>
        </w:tc>
        <w:tc>
          <w:tcPr>
            <w:tcW w:w="900" w:type="dxa"/>
            <w:shd w:val="clear" w:color="auto" w:fill="auto"/>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Date of commencement and</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date of completion</w:t>
            </w:r>
          </w:p>
          <w:p w:rsidR="003F3780" w:rsidRPr="0095581A" w:rsidRDefault="003F3780" w:rsidP="003F3780">
            <w:pPr>
              <w:pStyle w:val="NoSpacing"/>
              <w:jc w:val="center"/>
              <w:rPr>
                <w:rFonts w:ascii="Times New Roman" w:hAnsi="Times New Roman" w:cs="Times New Roman"/>
                <w:sz w:val="20"/>
                <w:szCs w:val="20"/>
              </w:rPr>
            </w:pPr>
          </w:p>
        </w:tc>
        <w:tc>
          <w:tcPr>
            <w:tcW w:w="1170"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Whether outcome/ outputs sent to sponsoring Govt. agency</w:t>
            </w:r>
          </w:p>
        </w:tc>
        <w:tc>
          <w:tcPr>
            <w:tcW w:w="720"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Credit points</w:t>
            </w:r>
          </w:p>
        </w:tc>
        <w:tc>
          <w:tcPr>
            <w:tcW w:w="976"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Verified score (for office use only)</w:t>
            </w:r>
          </w:p>
        </w:tc>
        <w:tc>
          <w:tcPr>
            <w:tcW w:w="905" w:type="dxa"/>
          </w:tcPr>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Sl. No. of</w:t>
            </w:r>
          </w:p>
          <w:p w:rsidR="003F3780" w:rsidRPr="0095581A" w:rsidRDefault="003F3780" w:rsidP="003F3780">
            <w:pPr>
              <w:pStyle w:val="NoSpacing"/>
              <w:jc w:val="center"/>
              <w:rPr>
                <w:rFonts w:ascii="Times New Roman" w:hAnsi="Times New Roman" w:cs="Times New Roman"/>
                <w:sz w:val="20"/>
                <w:szCs w:val="20"/>
              </w:rPr>
            </w:pPr>
            <w:r w:rsidRPr="0095581A">
              <w:rPr>
                <w:rFonts w:ascii="Times New Roman" w:hAnsi="Times New Roman" w:cs="Times New Roman"/>
              </w:rPr>
              <w:t>supporting documents</w:t>
            </w:r>
          </w:p>
        </w:tc>
      </w:tr>
      <w:tr w:rsidR="00124950" w:rsidRPr="00D44DD9" w:rsidTr="00C077DB">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8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84" w:type="dxa"/>
          </w:tcPr>
          <w:p w:rsidR="00124950" w:rsidRPr="00D44DD9" w:rsidRDefault="00124950" w:rsidP="00484B7E">
            <w:pPr>
              <w:pStyle w:val="NoSpacing"/>
              <w:spacing w:after="120"/>
              <w:ind w:firstLine="360"/>
              <w:rPr>
                <w:rFonts w:ascii="Times New Roman" w:hAnsi="Times New Roman" w:cs="Times New Roman"/>
              </w:rPr>
            </w:pPr>
          </w:p>
        </w:tc>
        <w:tc>
          <w:tcPr>
            <w:tcW w:w="108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0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c>
          <w:tcPr>
            <w:tcW w:w="720" w:type="dxa"/>
          </w:tcPr>
          <w:p w:rsidR="00124950" w:rsidRPr="00D44DD9" w:rsidRDefault="00124950" w:rsidP="00484B7E">
            <w:pPr>
              <w:pStyle w:val="NoSpacing"/>
              <w:spacing w:after="120"/>
              <w:ind w:firstLine="360"/>
              <w:rPr>
                <w:rFonts w:ascii="Times New Roman" w:hAnsi="Times New Roman" w:cs="Times New Roman"/>
              </w:rPr>
            </w:pPr>
          </w:p>
        </w:tc>
        <w:tc>
          <w:tcPr>
            <w:tcW w:w="976" w:type="dxa"/>
          </w:tcPr>
          <w:p w:rsidR="00124950" w:rsidRPr="00D44DD9" w:rsidRDefault="00124950" w:rsidP="00484B7E">
            <w:pPr>
              <w:pStyle w:val="NoSpacing"/>
              <w:spacing w:after="120"/>
              <w:ind w:firstLine="360"/>
              <w:rPr>
                <w:rFonts w:ascii="Times New Roman" w:hAnsi="Times New Roman" w:cs="Times New Roman"/>
              </w:rPr>
            </w:pPr>
          </w:p>
        </w:tc>
        <w:tc>
          <w:tcPr>
            <w:tcW w:w="905"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C077DB">
        <w:trPr>
          <w:jc w:val="center"/>
        </w:trPr>
        <w:tc>
          <w:tcPr>
            <w:tcW w:w="80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8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84" w:type="dxa"/>
          </w:tcPr>
          <w:p w:rsidR="00124950" w:rsidRPr="00D44DD9" w:rsidRDefault="00124950" w:rsidP="00484B7E">
            <w:pPr>
              <w:pStyle w:val="NoSpacing"/>
              <w:spacing w:after="120"/>
              <w:ind w:firstLine="360"/>
              <w:rPr>
                <w:rFonts w:ascii="Times New Roman" w:hAnsi="Times New Roman" w:cs="Times New Roman"/>
              </w:rPr>
            </w:pPr>
          </w:p>
        </w:tc>
        <w:tc>
          <w:tcPr>
            <w:tcW w:w="108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6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0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c>
          <w:tcPr>
            <w:tcW w:w="720" w:type="dxa"/>
          </w:tcPr>
          <w:p w:rsidR="00124950" w:rsidRPr="00D44DD9" w:rsidRDefault="00124950" w:rsidP="00484B7E">
            <w:pPr>
              <w:pStyle w:val="NoSpacing"/>
              <w:spacing w:after="120"/>
              <w:ind w:firstLine="360"/>
              <w:rPr>
                <w:rFonts w:ascii="Times New Roman" w:hAnsi="Times New Roman" w:cs="Times New Roman"/>
              </w:rPr>
            </w:pPr>
          </w:p>
        </w:tc>
        <w:tc>
          <w:tcPr>
            <w:tcW w:w="976" w:type="dxa"/>
          </w:tcPr>
          <w:p w:rsidR="00124950" w:rsidRPr="00D44DD9" w:rsidRDefault="00124950" w:rsidP="00484B7E">
            <w:pPr>
              <w:pStyle w:val="NoSpacing"/>
              <w:spacing w:after="120"/>
              <w:ind w:firstLine="360"/>
              <w:rPr>
                <w:rFonts w:ascii="Times New Roman" w:hAnsi="Times New Roman" w:cs="Times New Roman"/>
              </w:rPr>
            </w:pPr>
          </w:p>
        </w:tc>
        <w:tc>
          <w:tcPr>
            <w:tcW w:w="905" w:type="dxa"/>
          </w:tcPr>
          <w:p w:rsidR="00124950" w:rsidRPr="00D44DD9" w:rsidRDefault="00124950" w:rsidP="00484B7E">
            <w:pPr>
              <w:pStyle w:val="NoSpacing"/>
              <w:spacing w:after="120"/>
              <w:ind w:firstLine="360"/>
              <w:rPr>
                <w:rFonts w:ascii="Times New Roman" w:hAnsi="Times New Roman" w:cs="Times New Roman"/>
              </w:rPr>
            </w:pPr>
          </w:p>
        </w:tc>
      </w:tr>
    </w:tbl>
    <w:p w:rsidR="00124950" w:rsidRPr="00D44DD9"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124950" w:rsidRPr="00D44DD9" w:rsidRDefault="00124950" w:rsidP="00484B7E">
      <w:pPr>
        <w:pStyle w:val="NoSpacing"/>
        <w:rPr>
          <w:rFonts w:ascii="Times New Roman" w:hAnsi="Times New Roman" w:cs="Times New Roman"/>
        </w:rPr>
      </w:pPr>
    </w:p>
    <w:p w:rsidR="00124950" w:rsidRPr="003F3780" w:rsidRDefault="00124950" w:rsidP="00484B7E">
      <w:pPr>
        <w:pStyle w:val="NoSpacing"/>
        <w:spacing w:after="120"/>
        <w:ind w:firstLine="360"/>
        <w:rPr>
          <w:rFonts w:ascii="Times New Roman" w:hAnsi="Times New Roman" w:cs="Times New Roman"/>
          <w:b/>
        </w:rPr>
      </w:pPr>
      <w:r w:rsidRPr="003F3780">
        <w:rPr>
          <w:rFonts w:ascii="Times New Roman" w:hAnsi="Times New Roman" w:cs="Times New Roman"/>
          <w:b/>
        </w:rPr>
        <w:t>(c)  Research Projects Ongoing:</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More than 10 lakhs </w:t>
      </w:r>
      <w:r w:rsidRPr="00D44DD9">
        <w:rPr>
          <w:rFonts w:ascii="Times New Roman" w:hAnsi="Times New Roman" w:cs="Times New Roman"/>
        </w:rPr>
        <w:tab/>
        <w:t xml:space="preserve">- </w:t>
      </w:r>
      <w:r w:rsidRPr="00D44DD9">
        <w:rPr>
          <w:rFonts w:ascii="Times New Roman" w:hAnsi="Times New Roman" w:cs="Times New Roman"/>
        </w:rPr>
        <w:tab/>
        <w:t>05 credits</w:t>
      </w:r>
    </w:p>
    <w:p w:rsidR="00124950" w:rsidRPr="00D44DD9" w:rsidRDefault="00124950" w:rsidP="003F3780">
      <w:pPr>
        <w:pStyle w:val="NoSpacing"/>
        <w:ind w:firstLine="360"/>
        <w:rPr>
          <w:rFonts w:ascii="Times New Roman" w:hAnsi="Times New Roman" w:cs="Times New Roman"/>
        </w:rPr>
      </w:pPr>
      <w:r w:rsidRPr="00D44DD9">
        <w:rPr>
          <w:rFonts w:ascii="Times New Roman" w:hAnsi="Times New Roman" w:cs="Times New Roman"/>
        </w:rPr>
        <w:t xml:space="preserve">Less than 10 lakhs </w:t>
      </w:r>
      <w:r w:rsidRPr="00D44DD9">
        <w:rPr>
          <w:rFonts w:ascii="Times New Roman" w:hAnsi="Times New Roman" w:cs="Times New Roman"/>
        </w:rPr>
        <w:tab/>
        <w:t xml:space="preserve">- </w:t>
      </w:r>
      <w:r w:rsidRPr="00D44DD9">
        <w:rPr>
          <w:rFonts w:ascii="Times New Roman" w:hAnsi="Times New Roman" w:cs="Times New Roman"/>
        </w:rPr>
        <w:tab/>
        <w:t>02 credits</w:t>
      </w:r>
    </w:p>
    <w:p w:rsidR="00124950" w:rsidRPr="00D44DD9" w:rsidRDefault="00124950" w:rsidP="00484B7E">
      <w:pPr>
        <w:pStyle w:val="NoSpacing"/>
        <w:spacing w:after="120"/>
        <w:ind w:firstLine="36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916"/>
        <w:gridCol w:w="950"/>
        <w:gridCol w:w="1487"/>
        <w:gridCol w:w="1737"/>
        <w:gridCol w:w="950"/>
        <w:gridCol w:w="999"/>
        <w:gridCol w:w="1172"/>
        <w:gridCol w:w="1170"/>
      </w:tblGrid>
      <w:tr w:rsidR="003F3780" w:rsidRPr="00D44DD9" w:rsidTr="004D4D2F">
        <w:trPr>
          <w:jc w:val="center"/>
        </w:trPr>
        <w:tc>
          <w:tcPr>
            <w:tcW w:w="804"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Sl. No</w:t>
            </w:r>
          </w:p>
        </w:tc>
        <w:tc>
          <w:tcPr>
            <w:tcW w:w="916"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Title of the project</w:t>
            </w:r>
          </w:p>
        </w:tc>
        <w:tc>
          <w:tcPr>
            <w:tcW w:w="950"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Funding agency</w:t>
            </w:r>
          </w:p>
        </w:tc>
        <w:tc>
          <w:tcPr>
            <w:tcW w:w="1487"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Funding received/Total grants</w:t>
            </w:r>
          </w:p>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w:t>
            </w:r>
            <w:proofErr w:type="spellStart"/>
            <w:r w:rsidRPr="0095581A">
              <w:rPr>
                <w:rFonts w:ascii="Times New Roman" w:hAnsi="Times New Roman" w:cs="Times New Roman"/>
              </w:rPr>
              <w:t>Rs</w:t>
            </w:r>
            <w:proofErr w:type="spellEnd"/>
            <w:r w:rsidRPr="0095581A">
              <w:rPr>
                <w:rFonts w:ascii="Times New Roman" w:hAnsi="Times New Roman" w:cs="Times New Roman"/>
              </w:rPr>
              <w:t>.)</w:t>
            </w:r>
          </w:p>
        </w:tc>
        <w:tc>
          <w:tcPr>
            <w:tcW w:w="1737"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Role performed Investigator/ Co-investigator/ Project director</w:t>
            </w:r>
          </w:p>
        </w:tc>
        <w:tc>
          <w:tcPr>
            <w:tcW w:w="950" w:type="dxa"/>
            <w:shd w:val="clear" w:color="auto" w:fill="auto"/>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Date of sanction</w:t>
            </w:r>
          </w:p>
        </w:tc>
        <w:tc>
          <w:tcPr>
            <w:tcW w:w="999"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Credit points</w:t>
            </w:r>
          </w:p>
        </w:tc>
        <w:tc>
          <w:tcPr>
            <w:tcW w:w="1172"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Pr>
          <w:p w:rsidR="003F3780" w:rsidRPr="0095581A" w:rsidRDefault="003F3780" w:rsidP="003F3780">
            <w:pPr>
              <w:pStyle w:val="NoSpacing"/>
              <w:jc w:val="center"/>
              <w:rPr>
                <w:rFonts w:ascii="Times New Roman" w:hAnsi="Times New Roman" w:cs="Times New Roman"/>
              </w:rPr>
            </w:pPr>
            <w:r w:rsidRPr="0095581A">
              <w:rPr>
                <w:rFonts w:ascii="Times New Roman" w:hAnsi="Times New Roman" w:cs="Times New Roman"/>
              </w:rPr>
              <w:t>Sl. No. of supporting documents</w:t>
            </w:r>
          </w:p>
        </w:tc>
      </w:tr>
      <w:tr w:rsidR="00124950" w:rsidRPr="00D44DD9" w:rsidTr="004D4D2F">
        <w:trPr>
          <w:jc w:val="center"/>
        </w:trPr>
        <w:tc>
          <w:tcPr>
            <w:tcW w:w="80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1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3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99" w:type="dxa"/>
          </w:tcPr>
          <w:p w:rsidR="00124950" w:rsidRPr="00D44DD9" w:rsidRDefault="00124950" w:rsidP="00484B7E">
            <w:pPr>
              <w:pStyle w:val="NoSpacing"/>
              <w:spacing w:after="120"/>
              <w:ind w:firstLine="360"/>
              <w:rPr>
                <w:rFonts w:ascii="Times New Roman" w:hAnsi="Times New Roman" w:cs="Times New Roman"/>
              </w:rPr>
            </w:pPr>
          </w:p>
        </w:tc>
        <w:tc>
          <w:tcPr>
            <w:tcW w:w="1172" w:type="dxa"/>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4D4D2F">
        <w:trPr>
          <w:jc w:val="center"/>
        </w:trPr>
        <w:tc>
          <w:tcPr>
            <w:tcW w:w="804"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1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48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37"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5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999" w:type="dxa"/>
          </w:tcPr>
          <w:p w:rsidR="00124950" w:rsidRPr="00D44DD9" w:rsidRDefault="00124950" w:rsidP="00484B7E">
            <w:pPr>
              <w:pStyle w:val="NoSpacing"/>
              <w:spacing w:after="120"/>
              <w:ind w:firstLine="360"/>
              <w:rPr>
                <w:rFonts w:ascii="Times New Roman" w:hAnsi="Times New Roman" w:cs="Times New Roman"/>
              </w:rPr>
            </w:pPr>
          </w:p>
        </w:tc>
        <w:tc>
          <w:tcPr>
            <w:tcW w:w="1172" w:type="dxa"/>
          </w:tcPr>
          <w:p w:rsidR="00124950" w:rsidRPr="00D44DD9" w:rsidRDefault="00124950" w:rsidP="00484B7E">
            <w:pPr>
              <w:pStyle w:val="NoSpacing"/>
              <w:spacing w:after="120"/>
              <w:ind w:firstLine="360"/>
              <w:rPr>
                <w:rFonts w:ascii="Times New Roman" w:hAnsi="Times New Roman" w:cs="Times New Roman"/>
              </w:rPr>
            </w:pPr>
          </w:p>
        </w:tc>
        <w:tc>
          <w:tcPr>
            <w:tcW w:w="1170" w:type="dxa"/>
          </w:tcPr>
          <w:p w:rsidR="00124950" w:rsidRPr="00D44DD9" w:rsidRDefault="00124950" w:rsidP="00484B7E">
            <w:pPr>
              <w:pStyle w:val="NoSpacing"/>
              <w:spacing w:after="120"/>
              <w:ind w:firstLine="360"/>
              <w:rPr>
                <w:rFonts w:ascii="Times New Roman" w:hAnsi="Times New Roman" w:cs="Times New Roman"/>
              </w:rPr>
            </w:pPr>
          </w:p>
        </w:tc>
      </w:tr>
    </w:tbl>
    <w:p w:rsidR="00CB1973" w:rsidRDefault="00124950" w:rsidP="00CB1973">
      <w:pPr>
        <w:pStyle w:val="NoSpacing"/>
        <w:rPr>
          <w:rFonts w:ascii="Times New Roman" w:hAnsi="Times New Roman" w:cs="Times New Roman"/>
        </w:rPr>
      </w:pPr>
      <w:r w:rsidRPr="00D44DD9">
        <w:rPr>
          <w:rFonts w:ascii="Times New Roman" w:hAnsi="Times New Roman" w:cs="Times New Roman"/>
        </w:rPr>
        <w:t>(Attach copies of supporting documents)</w:t>
      </w:r>
    </w:p>
    <w:p w:rsidR="00CB1973" w:rsidRDefault="00CB1973" w:rsidP="00CB1973">
      <w:pPr>
        <w:pStyle w:val="NoSpacing"/>
        <w:rPr>
          <w:rFonts w:ascii="Times New Roman" w:hAnsi="Times New Roman" w:cs="Times New Roman"/>
        </w:rPr>
      </w:pPr>
    </w:p>
    <w:p w:rsidR="00A67679" w:rsidRDefault="00A67679" w:rsidP="00CB1973">
      <w:pPr>
        <w:pStyle w:val="NoSpacing"/>
        <w:rPr>
          <w:rFonts w:ascii="Times New Roman" w:hAnsi="Times New Roman" w:cs="Times New Roman"/>
        </w:rPr>
      </w:pPr>
    </w:p>
    <w:p w:rsidR="00A67679" w:rsidRDefault="00A67679" w:rsidP="00CB1973">
      <w:pPr>
        <w:pStyle w:val="NoSpacing"/>
        <w:rPr>
          <w:rFonts w:ascii="Times New Roman" w:hAnsi="Times New Roman" w:cs="Times New Roman"/>
        </w:rPr>
      </w:pPr>
    </w:p>
    <w:p w:rsidR="00124950" w:rsidRPr="00CB1973" w:rsidRDefault="00124950" w:rsidP="00CB1973">
      <w:pPr>
        <w:pStyle w:val="NoSpacing"/>
        <w:rPr>
          <w:rFonts w:ascii="Times New Roman" w:hAnsi="Times New Roman" w:cs="Times New Roman"/>
          <w:b/>
          <w:i/>
        </w:rPr>
      </w:pPr>
      <w:r w:rsidRPr="00CB1973">
        <w:rPr>
          <w:rFonts w:ascii="Times New Roman" w:hAnsi="Times New Roman" w:cs="Times New Roman"/>
          <w:b/>
        </w:rPr>
        <w:lastRenderedPageBreak/>
        <w:t>(d) Experience in Project Consultancy Work: 03 credits</w:t>
      </w:r>
    </w:p>
    <w:p w:rsidR="00124950" w:rsidRPr="00D44DD9" w:rsidRDefault="00124950" w:rsidP="00484B7E">
      <w:pPr>
        <w:pStyle w:val="NoSpacing"/>
        <w:spacing w:after="120"/>
        <w:ind w:firstLine="36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316"/>
        <w:gridCol w:w="1226"/>
        <w:gridCol w:w="1316"/>
        <w:gridCol w:w="1609"/>
        <w:gridCol w:w="1095"/>
        <w:gridCol w:w="1272"/>
        <w:gridCol w:w="1474"/>
      </w:tblGrid>
      <w:tr w:rsidR="00CB1973" w:rsidRPr="00D44DD9" w:rsidTr="00CB1973">
        <w:trPr>
          <w:jc w:val="center"/>
        </w:trPr>
        <w:tc>
          <w:tcPr>
            <w:tcW w:w="796"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Sl. No</w:t>
            </w:r>
          </w:p>
        </w:tc>
        <w:tc>
          <w:tcPr>
            <w:tcW w:w="1279"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Title of the  Project Consultancy</w:t>
            </w:r>
          </w:p>
        </w:tc>
        <w:tc>
          <w:tcPr>
            <w:tcW w:w="1226"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Agency</w:t>
            </w:r>
          </w:p>
        </w:tc>
        <w:tc>
          <w:tcPr>
            <w:tcW w:w="1279"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Nature of Consultancy</w:t>
            </w:r>
          </w:p>
        </w:tc>
        <w:tc>
          <w:tcPr>
            <w:tcW w:w="1562"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Year of commencement</w:t>
            </w:r>
          </w:p>
          <w:p w:rsidR="00CB1973" w:rsidRPr="0095581A" w:rsidRDefault="00CB1973" w:rsidP="00CB1973">
            <w:pPr>
              <w:pStyle w:val="NoSpacing"/>
              <w:jc w:val="center"/>
              <w:rPr>
                <w:rFonts w:ascii="Times New Roman" w:hAnsi="Times New Roman" w:cs="Times New Roman"/>
              </w:rPr>
            </w:pPr>
          </w:p>
        </w:tc>
        <w:tc>
          <w:tcPr>
            <w:tcW w:w="1095"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Credit points</w:t>
            </w:r>
          </w:p>
        </w:tc>
        <w:tc>
          <w:tcPr>
            <w:tcW w:w="1272"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74"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 xml:space="preserve">Sl. No. of </w:t>
            </w:r>
          </w:p>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D44DD9" w:rsidTr="00CB1973">
        <w:trPr>
          <w:jc w:val="center"/>
        </w:trPr>
        <w:tc>
          <w:tcPr>
            <w:tcW w:w="79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6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95" w:type="dxa"/>
          </w:tcPr>
          <w:p w:rsidR="00124950" w:rsidRPr="00D44DD9" w:rsidRDefault="00124950" w:rsidP="00484B7E">
            <w:pPr>
              <w:pStyle w:val="NoSpacing"/>
              <w:spacing w:after="120"/>
              <w:ind w:firstLine="360"/>
              <w:rPr>
                <w:rFonts w:ascii="Times New Roman" w:hAnsi="Times New Roman" w:cs="Times New Roman"/>
              </w:rPr>
            </w:pPr>
          </w:p>
        </w:tc>
        <w:tc>
          <w:tcPr>
            <w:tcW w:w="1272" w:type="dxa"/>
          </w:tcPr>
          <w:p w:rsidR="00124950" w:rsidRPr="00D44DD9" w:rsidRDefault="00124950" w:rsidP="00484B7E">
            <w:pPr>
              <w:pStyle w:val="NoSpacing"/>
              <w:spacing w:after="120"/>
              <w:ind w:firstLine="360"/>
              <w:rPr>
                <w:rFonts w:ascii="Times New Roman" w:hAnsi="Times New Roman" w:cs="Times New Roman"/>
              </w:rPr>
            </w:pPr>
          </w:p>
        </w:tc>
        <w:tc>
          <w:tcPr>
            <w:tcW w:w="1474"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CB1973">
        <w:trPr>
          <w:jc w:val="center"/>
        </w:trPr>
        <w:tc>
          <w:tcPr>
            <w:tcW w:w="79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226"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279"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562"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095" w:type="dxa"/>
          </w:tcPr>
          <w:p w:rsidR="00124950" w:rsidRPr="00D44DD9" w:rsidRDefault="00124950" w:rsidP="00484B7E">
            <w:pPr>
              <w:pStyle w:val="NoSpacing"/>
              <w:spacing w:after="120"/>
              <w:ind w:firstLine="360"/>
              <w:rPr>
                <w:rFonts w:ascii="Times New Roman" w:hAnsi="Times New Roman" w:cs="Times New Roman"/>
              </w:rPr>
            </w:pPr>
          </w:p>
        </w:tc>
        <w:tc>
          <w:tcPr>
            <w:tcW w:w="1272" w:type="dxa"/>
          </w:tcPr>
          <w:p w:rsidR="00124950" w:rsidRPr="00D44DD9" w:rsidRDefault="00124950" w:rsidP="00484B7E">
            <w:pPr>
              <w:pStyle w:val="NoSpacing"/>
              <w:spacing w:after="120"/>
              <w:ind w:firstLine="360"/>
              <w:rPr>
                <w:rFonts w:ascii="Times New Roman" w:hAnsi="Times New Roman" w:cs="Times New Roman"/>
              </w:rPr>
            </w:pPr>
          </w:p>
        </w:tc>
        <w:tc>
          <w:tcPr>
            <w:tcW w:w="1474"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CB1973" w:rsidRPr="00D44DD9" w:rsidRDefault="00CB1973" w:rsidP="00484B7E">
      <w:pPr>
        <w:pStyle w:val="NoSpacing"/>
        <w:rPr>
          <w:rFonts w:ascii="Times New Roman" w:hAnsi="Times New Roman" w:cs="Times New Roman"/>
        </w:rPr>
      </w:pPr>
    </w:p>
    <w:p w:rsidR="00124950" w:rsidRPr="00D44DD9" w:rsidRDefault="00124950" w:rsidP="00B6204D">
      <w:pPr>
        <w:pStyle w:val="NoSpacing"/>
        <w:numPr>
          <w:ilvl w:val="0"/>
          <w:numId w:val="10"/>
        </w:numPr>
        <w:spacing w:after="120"/>
        <w:rPr>
          <w:rFonts w:ascii="Times New Roman" w:hAnsi="Times New Roman" w:cs="Times New Roman"/>
        </w:rPr>
      </w:pPr>
      <w:r w:rsidRPr="00D44DD9">
        <w:rPr>
          <w:rFonts w:ascii="Times New Roman" w:hAnsi="Times New Roman" w:cs="Times New Roman"/>
        </w:rPr>
        <w:t xml:space="preserve"> </w:t>
      </w:r>
      <w:r w:rsidRPr="00CB1973">
        <w:rPr>
          <w:rFonts w:ascii="Times New Roman" w:hAnsi="Times New Roman" w:cs="Times New Roman"/>
          <w:b/>
        </w:rPr>
        <w:t>(a) Patents registered:</w:t>
      </w:r>
      <w:r w:rsidRPr="00D44DD9">
        <w:rPr>
          <w:rFonts w:ascii="Times New Roman" w:hAnsi="Times New Roman" w:cs="Times New Roman"/>
        </w:rPr>
        <w:t xml:space="preserve"> International –10 credits, National –07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10"/>
        <w:gridCol w:w="1800"/>
        <w:gridCol w:w="1789"/>
        <w:gridCol w:w="1110"/>
        <w:gridCol w:w="1290"/>
        <w:gridCol w:w="1495"/>
      </w:tblGrid>
      <w:tr w:rsidR="00CB1973" w:rsidRPr="00D44DD9" w:rsidTr="004F6955">
        <w:trPr>
          <w:jc w:val="center"/>
        </w:trPr>
        <w:tc>
          <w:tcPr>
            <w:tcW w:w="895" w:type="dxa"/>
            <w:shd w:val="clear" w:color="auto" w:fill="auto"/>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Sl. No</w:t>
            </w:r>
          </w:p>
        </w:tc>
        <w:tc>
          <w:tcPr>
            <w:tcW w:w="1710" w:type="dxa"/>
            <w:shd w:val="clear" w:color="auto" w:fill="auto"/>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Title  and description of the Patent</w:t>
            </w:r>
          </w:p>
        </w:tc>
        <w:tc>
          <w:tcPr>
            <w:tcW w:w="1800" w:type="dxa"/>
            <w:shd w:val="clear" w:color="auto" w:fill="auto"/>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Registration No. and year</w:t>
            </w:r>
          </w:p>
        </w:tc>
        <w:tc>
          <w:tcPr>
            <w:tcW w:w="1789"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International</w:t>
            </w:r>
            <w:r w:rsidR="004F6955">
              <w:rPr>
                <w:rFonts w:ascii="Times New Roman" w:hAnsi="Times New Roman" w:cs="Times New Roman"/>
              </w:rPr>
              <w:t xml:space="preserve"> </w:t>
            </w:r>
            <w:r w:rsidRPr="0095581A">
              <w:rPr>
                <w:rFonts w:ascii="Times New Roman" w:hAnsi="Times New Roman" w:cs="Times New Roman"/>
              </w:rPr>
              <w:t>/</w:t>
            </w:r>
            <w:r w:rsidR="004F6955">
              <w:rPr>
                <w:rFonts w:ascii="Times New Roman" w:hAnsi="Times New Roman" w:cs="Times New Roman"/>
              </w:rPr>
              <w:t xml:space="preserve"> </w:t>
            </w:r>
            <w:r w:rsidRPr="0095581A">
              <w:rPr>
                <w:rFonts w:ascii="Times New Roman" w:hAnsi="Times New Roman" w:cs="Times New Roman"/>
              </w:rPr>
              <w:t>National</w:t>
            </w:r>
          </w:p>
        </w:tc>
        <w:tc>
          <w:tcPr>
            <w:tcW w:w="1110" w:type="dxa"/>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290" w:type="dxa"/>
          </w:tcPr>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495"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 xml:space="preserve">Sl. No. of </w:t>
            </w:r>
          </w:p>
          <w:p w:rsidR="00CB1973" w:rsidRPr="0095581A" w:rsidRDefault="00CB1973" w:rsidP="00CB1973">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124950" w:rsidRPr="00D44DD9" w:rsidTr="004F6955">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80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89" w:type="dxa"/>
          </w:tcPr>
          <w:p w:rsidR="00124950" w:rsidRPr="00D44DD9" w:rsidRDefault="00124950" w:rsidP="00484B7E">
            <w:pPr>
              <w:pStyle w:val="NoSpacing"/>
              <w:spacing w:after="120"/>
              <w:ind w:firstLine="360"/>
              <w:rPr>
                <w:rFonts w:ascii="Times New Roman" w:hAnsi="Times New Roman" w:cs="Times New Roman"/>
              </w:rPr>
            </w:pPr>
          </w:p>
        </w:tc>
        <w:tc>
          <w:tcPr>
            <w:tcW w:w="1110" w:type="dxa"/>
          </w:tcPr>
          <w:p w:rsidR="00124950" w:rsidRPr="00D44DD9" w:rsidRDefault="00124950" w:rsidP="00484B7E">
            <w:pPr>
              <w:pStyle w:val="NoSpacing"/>
              <w:spacing w:after="120"/>
              <w:ind w:firstLine="360"/>
              <w:rPr>
                <w:rFonts w:ascii="Times New Roman" w:hAnsi="Times New Roman" w:cs="Times New Roman"/>
              </w:rPr>
            </w:pPr>
          </w:p>
        </w:tc>
        <w:tc>
          <w:tcPr>
            <w:tcW w:w="1290" w:type="dxa"/>
          </w:tcPr>
          <w:p w:rsidR="00124950" w:rsidRPr="00D44DD9" w:rsidRDefault="00124950" w:rsidP="00484B7E">
            <w:pPr>
              <w:pStyle w:val="NoSpacing"/>
              <w:spacing w:after="120"/>
              <w:ind w:firstLine="360"/>
              <w:rPr>
                <w:rFonts w:ascii="Times New Roman" w:hAnsi="Times New Roman" w:cs="Times New Roman"/>
              </w:rPr>
            </w:pPr>
          </w:p>
        </w:tc>
        <w:tc>
          <w:tcPr>
            <w:tcW w:w="1495" w:type="dxa"/>
          </w:tcPr>
          <w:p w:rsidR="00124950" w:rsidRPr="00D44DD9" w:rsidRDefault="00124950" w:rsidP="00484B7E">
            <w:pPr>
              <w:pStyle w:val="NoSpacing"/>
              <w:spacing w:after="120"/>
              <w:ind w:firstLine="360"/>
              <w:rPr>
                <w:rFonts w:ascii="Times New Roman" w:hAnsi="Times New Roman" w:cs="Times New Roman"/>
              </w:rPr>
            </w:pPr>
          </w:p>
        </w:tc>
      </w:tr>
      <w:tr w:rsidR="00124950" w:rsidRPr="00D44DD9" w:rsidTr="004F6955">
        <w:trPr>
          <w:jc w:val="center"/>
        </w:trPr>
        <w:tc>
          <w:tcPr>
            <w:tcW w:w="895"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1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p w:rsidR="00124950" w:rsidRPr="00D44DD9" w:rsidRDefault="00124950" w:rsidP="00484B7E">
            <w:pPr>
              <w:pStyle w:val="NoSpacing"/>
              <w:spacing w:after="120"/>
              <w:ind w:firstLine="360"/>
              <w:rPr>
                <w:rFonts w:ascii="Times New Roman" w:hAnsi="Times New Roman" w:cs="Times New Roman"/>
              </w:rPr>
            </w:pPr>
          </w:p>
        </w:tc>
        <w:tc>
          <w:tcPr>
            <w:tcW w:w="1800" w:type="dxa"/>
            <w:shd w:val="clear" w:color="auto" w:fill="auto"/>
          </w:tcPr>
          <w:p w:rsidR="00124950" w:rsidRPr="00D44DD9" w:rsidRDefault="00124950" w:rsidP="00484B7E">
            <w:pPr>
              <w:pStyle w:val="NoSpacing"/>
              <w:spacing w:after="120"/>
              <w:ind w:firstLine="360"/>
              <w:rPr>
                <w:rFonts w:ascii="Times New Roman" w:hAnsi="Times New Roman" w:cs="Times New Roman"/>
              </w:rPr>
            </w:pPr>
          </w:p>
        </w:tc>
        <w:tc>
          <w:tcPr>
            <w:tcW w:w="1789" w:type="dxa"/>
          </w:tcPr>
          <w:p w:rsidR="00124950" w:rsidRPr="00D44DD9" w:rsidRDefault="00124950" w:rsidP="00484B7E">
            <w:pPr>
              <w:pStyle w:val="NoSpacing"/>
              <w:spacing w:after="120"/>
              <w:ind w:firstLine="360"/>
              <w:rPr>
                <w:rFonts w:ascii="Times New Roman" w:hAnsi="Times New Roman" w:cs="Times New Roman"/>
              </w:rPr>
            </w:pPr>
          </w:p>
        </w:tc>
        <w:tc>
          <w:tcPr>
            <w:tcW w:w="1110" w:type="dxa"/>
          </w:tcPr>
          <w:p w:rsidR="00124950" w:rsidRPr="00D44DD9" w:rsidRDefault="00124950" w:rsidP="00484B7E">
            <w:pPr>
              <w:pStyle w:val="NoSpacing"/>
              <w:spacing w:after="120"/>
              <w:ind w:firstLine="360"/>
              <w:rPr>
                <w:rFonts w:ascii="Times New Roman" w:hAnsi="Times New Roman" w:cs="Times New Roman"/>
              </w:rPr>
            </w:pPr>
          </w:p>
        </w:tc>
        <w:tc>
          <w:tcPr>
            <w:tcW w:w="1290" w:type="dxa"/>
          </w:tcPr>
          <w:p w:rsidR="00124950" w:rsidRPr="00D44DD9" w:rsidRDefault="00124950" w:rsidP="00484B7E">
            <w:pPr>
              <w:pStyle w:val="NoSpacing"/>
              <w:spacing w:after="120"/>
              <w:ind w:firstLine="360"/>
              <w:rPr>
                <w:rFonts w:ascii="Times New Roman" w:hAnsi="Times New Roman" w:cs="Times New Roman"/>
              </w:rPr>
            </w:pPr>
          </w:p>
        </w:tc>
        <w:tc>
          <w:tcPr>
            <w:tcW w:w="1495" w:type="dxa"/>
          </w:tcPr>
          <w:p w:rsidR="00124950" w:rsidRPr="00D44DD9" w:rsidRDefault="00124950" w:rsidP="00484B7E">
            <w:pPr>
              <w:pStyle w:val="NoSpacing"/>
              <w:spacing w:after="120"/>
              <w:ind w:firstLine="360"/>
              <w:rPr>
                <w:rFonts w:ascii="Times New Roman" w:hAnsi="Times New Roman" w:cs="Times New Roman"/>
              </w:rPr>
            </w:pPr>
          </w:p>
        </w:tc>
      </w:tr>
    </w:tbl>
    <w:p w:rsidR="00124950" w:rsidRDefault="00124950" w:rsidP="00484B7E">
      <w:pPr>
        <w:pStyle w:val="NoSpacing"/>
        <w:ind w:firstLine="360"/>
        <w:rPr>
          <w:rFonts w:ascii="Times New Roman" w:hAnsi="Times New Roman" w:cs="Times New Roman"/>
        </w:rPr>
      </w:pPr>
      <w:r w:rsidRPr="00D44DD9">
        <w:rPr>
          <w:rFonts w:ascii="Times New Roman" w:hAnsi="Times New Roman" w:cs="Times New Roman"/>
        </w:rPr>
        <w:t>(Attach copies of supporting documents)</w:t>
      </w:r>
    </w:p>
    <w:p w:rsidR="00A67679" w:rsidRPr="00D44DD9" w:rsidRDefault="00A67679" w:rsidP="00484B7E">
      <w:pPr>
        <w:pStyle w:val="NoSpacing"/>
        <w:ind w:firstLine="360"/>
        <w:rPr>
          <w:rFonts w:ascii="Times New Roman" w:hAnsi="Times New Roman" w:cs="Times New Roman"/>
        </w:rPr>
      </w:pPr>
    </w:p>
    <w:p w:rsidR="00124950" w:rsidRPr="00124950" w:rsidRDefault="00124950" w:rsidP="00CB1973">
      <w:pPr>
        <w:pStyle w:val="NoSpacing"/>
        <w:spacing w:after="120"/>
        <w:rPr>
          <w:rFonts w:ascii="Times New Roman" w:hAnsi="Times New Roman" w:cs="Times New Roman"/>
          <w:b/>
        </w:rPr>
      </w:pPr>
      <w:r w:rsidRPr="00124950">
        <w:rPr>
          <w:rFonts w:ascii="Times New Roman" w:hAnsi="Times New Roman" w:cs="Times New Roman"/>
          <w:b/>
        </w:rPr>
        <w:t xml:space="preserve">(b) Policy documents submitted to any International body/organization like UNO/UNESCO/World Bank/International Monetary Fund etc. or Central Government or State Government:  </w:t>
      </w:r>
      <w:r w:rsidR="00DF310E">
        <w:rPr>
          <w:rFonts w:ascii="Times New Roman" w:hAnsi="Times New Roman" w:cs="Times New Roman"/>
          <w:b/>
        </w:rPr>
        <w:t xml:space="preserve">                                   </w:t>
      </w:r>
      <w:r w:rsidRPr="00DF310E">
        <w:rPr>
          <w:rFonts w:ascii="Times New Roman" w:hAnsi="Times New Roman" w:cs="Times New Roman"/>
        </w:rPr>
        <w:t>International – 10    National – 7      State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60"/>
        <w:gridCol w:w="1530"/>
        <w:gridCol w:w="1530"/>
        <w:gridCol w:w="1287"/>
        <w:gridCol w:w="958"/>
        <w:gridCol w:w="1443"/>
        <w:gridCol w:w="1170"/>
      </w:tblGrid>
      <w:tr w:rsidR="00CB1973" w:rsidRPr="00124950" w:rsidTr="00184EF5">
        <w:trPr>
          <w:jc w:val="center"/>
        </w:trPr>
        <w:tc>
          <w:tcPr>
            <w:tcW w:w="805"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Sl. No</w:t>
            </w:r>
          </w:p>
        </w:tc>
        <w:tc>
          <w:tcPr>
            <w:tcW w:w="1260"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Name of Agency</w:t>
            </w:r>
          </w:p>
        </w:tc>
        <w:tc>
          <w:tcPr>
            <w:tcW w:w="1530"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Title of the Policy Document</w:t>
            </w:r>
          </w:p>
        </w:tc>
        <w:tc>
          <w:tcPr>
            <w:tcW w:w="1530"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International / National / State</w:t>
            </w:r>
          </w:p>
        </w:tc>
        <w:tc>
          <w:tcPr>
            <w:tcW w:w="1287"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Year of submission</w:t>
            </w:r>
          </w:p>
        </w:tc>
        <w:tc>
          <w:tcPr>
            <w:tcW w:w="958"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Credit points</w:t>
            </w:r>
          </w:p>
        </w:tc>
        <w:tc>
          <w:tcPr>
            <w:tcW w:w="1443"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Sl.</w:t>
            </w:r>
            <w:r w:rsidR="00DF772D">
              <w:rPr>
                <w:rFonts w:ascii="Times New Roman" w:hAnsi="Times New Roman" w:cs="Times New Roman"/>
              </w:rPr>
              <w:t xml:space="preserve"> </w:t>
            </w:r>
            <w:r w:rsidRPr="0095581A">
              <w:rPr>
                <w:rFonts w:ascii="Times New Roman" w:hAnsi="Times New Roman" w:cs="Times New Roman"/>
              </w:rPr>
              <w:t xml:space="preserve">No. of </w:t>
            </w:r>
          </w:p>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611474" w:rsidRPr="00124950" w:rsidTr="00184EF5">
        <w:trPr>
          <w:jc w:val="center"/>
        </w:trPr>
        <w:tc>
          <w:tcPr>
            <w:tcW w:w="80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8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58"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443"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170" w:type="dxa"/>
          </w:tcPr>
          <w:p w:rsidR="00124950" w:rsidRPr="00124950" w:rsidRDefault="00124950" w:rsidP="00484B7E">
            <w:pPr>
              <w:pStyle w:val="NoSpacing"/>
              <w:spacing w:after="120"/>
              <w:ind w:firstLine="360"/>
              <w:jc w:val="center"/>
              <w:rPr>
                <w:rFonts w:ascii="Times New Roman" w:hAnsi="Times New Roman" w:cs="Times New Roman"/>
                <w:b/>
              </w:rPr>
            </w:pPr>
          </w:p>
        </w:tc>
      </w:tr>
      <w:tr w:rsidR="00611474" w:rsidRPr="00124950" w:rsidTr="00184EF5">
        <w:trPr>
          <w:jc w:val="center"/>
        </w:trPr>
        <w:tc>
          <w:tcPr>
            <w:tcW w:w="80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53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8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958"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443"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170" w:type="dxa"/>
          </w:tcPr>
          <w:p w:rsidR="00124950" w:rsidRPr="00124950" w:rsidRDefault="00124950" w:rsidP="00484B7E">
            <w:pPr>
              <w:pStyle w:val="NoSpacing"/>
              <w:spacing w:after="120"/>
              <w:ind w:firstLine="360"/>
              <w:jc w:val="center"/>
              <w:rPr>
                <w:rFonts w:ascii="Times New Roman" w:hAnsi="Times New Roman" w:cs="Times New Roman"/>
                <w:b/>
              </w:rPr>
            </w:pPr>
          </w:p>
        </w:tc>
      </w:tr>
    </w:tbl>
    <w:p w:rsidR="00124950" w:rsidRDefault="00124950" w:rsidP="00484B7E">
      <w:pPr>
        <w:pStyle w:val="NoSpacing"/>
        <w:rPr>
          <w:rFonts w:ascii="Times New Roman" w:hAnsi="Times New Roman" w:cs="Times New Roman"/>
        </w:rPr>
      </w:pPr>
      <w:r w:rsidRPr="00D44DD9">
        <w:rPr>
          <w:rFonts w:ascii="Times New Roman" w:hAnsi="Times New Roman" w:cs="Times New Roman"/>
        </w:rPr>
        <w:t>(Attach copies of supporting documents)</w:t>
      </w:r>
    </w:p>
    <w:p w:rsidR="00CB1973" w:rsidRPr="00D44DD9" w:rsidRDefault="00CB1973" w:rsidP="00484B7E">
      <w:pPr>
        <w:pStyle w:val="NoSpacing"/>
        <w:rPr>
          <w:rFonts w:ascii="Times New Roman" w:hAnsi="Times New Roman" w:cs="Times New Roman"/>
        </w:rPr>
      </w:pPr>
    </w:p>
    <w:p w:rsidR="00124950" w:rsidRPr="00124950" w:rsidRDefault="00124950" w:rsidP="00484B7E">
      <w:pPr>
        <w:pStyle w:val="NoSpacing"/>
        <w:rPr>
          <w:rFonts w:ascii="Times New Roman" w:hAnsi="Times New Roman" w:cs="Times New Roman"/>
          <w:b/>
        </w:rPr>
      </w:pPr>
      <w:r w:rsidRPr="00124950">
        <w:rPr>
          <w:rFonts w:ascii="Times New Roman" w:hAnsi="Times New Roman" w:cs="Times New Roman"/>
          <w:b/>
          <w:bCs/>
        </w:rPr>
        <w:t>(c)</w:t>
      </w:r>
      <w:r w:rsidRPr="00124950">
        <w:rPr>
          <w:rFonts w:ascii="Times New Roman" w:hAnsi="Times New Roman" w:cs="Times New Roman"/>
          <w:b/>
        </w:rPr>
        <w:t xml:space="preserve"> Awards/ Fellowships received:</w:t>
      </w:r>
      <w:r w:rsidR="00611474">
        <w:rPr>
          <w:rFonts w:ascii="Times New Roman" w:hAnsi="Times New Roman" w:cs="Times New Roman"/>
          <w:b/>
        </w:rPr>
        <w:t xml:space="preserve">   </w:t>
      </w:r>
      <w:r w:rsidRPr="00184EF5">
        <w:rPr>
          <w:rFonts w:ascii="Times New Roman" w:hAnsi="Times New Roman" w:cs="Times New Roman"/>
        </w:rPr>
        <w:t>International – 07, National – 05</w:t>
      </w:r>
    </w:p>
    <w:tbl>
      <w:tblPr>
        <w:tblW w:w="11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940"/>
        <w:gridCol w:w="913"/>
        <w:gridCol w:w="1347"/>
        <w:gridCol w:w="1463"/>
        <w:gridCol w:w="1041"/>
        <w:gridCol w:w="1187"/>
        <w:gridCol w:w="1346"/>
        <w:gridCol w:w="1604"/>
      </w:tblGrid>
      <w:tr w:rsidR="00CB1973" w:rsidRPr="00124950" w:rsidTr="00611474">
        <w:trPr>
          <w:jc w:val="center"/>
        </w:trPr>
        <w:tc>
          <w:tcPr>
            <w:tcW w:w="625"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Sl. No</w:t>
            </w:r>
          </w:p>
        </w:tc>
        <w:tc>
          <w:tcPr>
            <w:tcW w:w="1940"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Title of the Award/Fellowship</w:t>
            </w:r>
          </w:p>
        </w:tc>
        <w:tc>
          <w:tcPr>
            <w:tcW w:w="913"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Agency</w:t>
            </w:r>
          </w:p>
        </w:tc>
        <w:tc>
          <w:tcPr>
            <w:tcW w:w="1347"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 xml:space="preserve">Amount in </w:t>
            </w:r>
            <w:proofErr w:type="spellStart"/>
            <w:r w:rsidRPr="0095581A">
              <w:rPr>
                <w:rFonts w:ascii="Times New Roman" w:hAnsi="Times New Roman" w:cs="Times New Roman"/>
              </w:rPr>
              <w:t>Rs</w:t>
            </w:r>
            <w:proofErr w:type="spellEnd"/>
            <w:r w:rsidRPr="0095581A">
              <w:rPr>
                <w:rFonts w:ascii="Times New Roman" w:hAnsi="Times New Roman" w:cs="Times New Roman"/>
              </w:rPr>
              <w:t>.</w:t>
            </w:r>
          </w:p>
        </w:tc>
        <w:tc>
          <w:tcPr>
            <w:tcW w:w="1463"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National/ International</w:t>
            </w:r>
          </w:p>
        </w:tc>
        <w:tc>
          <w:tcPr>
            <w:tcW w:w="1041" w:type="dxa"/>
            <w:shd w:val="clear" w:color="auto" w:fill="auto"/>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Year of award</w:t>
            </w:r>
          </w:p>
        </w:tc>
        <w:tc>
          <w:tcPr>
            <w:tcW w:w="1187"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Credit points</w:t>
            </w:r>
          </w:p>
        </w:tc>
        <w:tc>
          <w:tcPr>
            <w:tcW w:w="1346" w:type="dxa"/>
          </w:tcPr>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604" w:type="dxa"/>
          </w:tcPr>
          <w:p w:rsidR="00CB1973" w:rsidRPr="0095581A" w:rsidRDefault="00CB1973" w:rsidP="00CB1973">
            <w:pPr>
              <w:pStyle w:val="NoSpacing"/>
              <w:jc w:val="center"/>
              <w:rPr>
                <w:rFonts w:ascii="Times New Roman" w:hAnsi="Times New Roman" w:cs="Times New Roman"/>
                <w:strike/>
              </w:rPr>
            </w:pPr>
            <w:r w:rsidRPr="0095581A">
              <w:rPr>
                <w:rFonts w:ascii="Times New Roman" w:hAnsi="Times New Roman" w:cs="Times New Roman"/>
              </w:rPr>
              <w:t xml:space="preserve">Sl. No. of </w:t>
            </w:r>
          </w:p>
          <w:p w:rsidR="00CB1973" w:rsidRPr="0095581A" w:rsidRDefault="00CB1973" w:rsidP="00CB197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611474" w:rsidRPr="00124950" w:rsidTr="00611474">
        <w:trPr>
          <w:jc w:val="center"/>
        </w:trPr>
        <w:tc>
          <w:tcPr>
            <w:tcW w:w="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94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91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34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46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41"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187"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346"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604" w:type="dxa"/>
          </w:tcPr>
          <w:p w:rsidR="00124950" w:rsidRPr="00124950" w:rsidRDefault="00124950" w:rsidP="00484B7E">
            <w:pPr>
              <w:pStyle w:val="NoSpacing"/>
              <w:spacing w:after="120"/>
              <w:ind w:firstLine="360"/>
              <w:jc w:val="center"/>
              <w:rPr>
                <w:rFonts w:ascii="Times New Roman" w:hAnsi="Times New Roman" w:cs="Times New Roman"/>
                <w:b/>
              </w:rPr>
            </w:pPr>
          </w:p>
        </w:tc>
      </w:tr>
      <w:tr w:rsidR="00611474" w:rsidRPr="00124950" w:rsidTr="00611474">
        <w:trPr>
          <w:jc w:val="center"/>
        </w:trPr>
        <w:tc>
          <w:tcPr>
            <w:tcW w:w="62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94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c>
          <w:tcPr>
            <w:tcW w:w="91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347"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463"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41"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187"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346"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604" w:type="dxa"/>
          </w:tcPr>
          <w:p w:rsidR="00124950" w:rsidRPr="00124950" w:rsidRDefault="00124950" w:rsidP="00484B7E">
            <w:pPr>
              <w:pStyle w:val="NoSpacing"/>
              <w:spacing w:after="120"/>
              <w:ind w:firstLine="360"/>
              <w:jc w:val="center"/>
              <w:rPr>
                <w:rFonts w:ascii="Times New Roman" w:hAnsi="Times New Roman" w:cs="Times New Roman"/>
                <w:b/>
              </w:rPr>
            </w:pPr>
          </w:p>
        </w:tc>
      </w:tr>
    </w:tbl>
    <w:p w:rsidR="00124950" w:rsidRPr="00611474" w:rsidRDefault="00124950" w:rsidP="00484B7E">
      <w:pPr>
        <w:pStyle w:val="NoSpacing"/>
        <w:rPr>
          <w:rFonts w:ascii="Times New Roman" w:hAnsi="Times New Roman" w:cs="Times New Roman"/>
        </w:rPr>
      </w:pPr>
      <w:r w:rsidRPr="00611474">
        <w:rPr>
          <w:rFonts w:ascii="Times New Roman" w:hAnsi="Times New Roman" w:cs="Times New Roman"/>
        </w:rPr>
        <w:t>(Attach copies of supporting documents)</w:t>
      </w:r>
    </w:p>
    <w:p w:rsidR="00611474" w:rsidRPr="00124950" w:rsidRDefault="00611474" w:rsidP="00484B7E">
      <w:pPr>
        <w:pStyle w:val="NoSpacing"/>
        <w:rPr>
          <w:rFonts w:ascii="Times New Roman" w:hAnsi="Times New Roman" w:cs="Times New Roman"/>
          <w:b/>
        </w:rPr>
      </w:pPr>
    </w:p>
    <w:p w:rsidR="00CB1973" w:rsidRDefault="009E7422" w:rsidP="00B6204D">
      <w:pPr>
        <w:pStyle w:val="NoSpacing"/>
        <w:numPr>
          <w:ilvl w:val="0"/>
          <w:numId w:val="10"/>
        </w:numPr>
        <w:ind w:left="360"/>
        <w:jc w:val="both"/>
        <w:rPr>
          <w:rFonts w:ascii="Times New Roman" w:hAnsi="Times New Roman" w:cs="Times New Roman"/>
          <w:b/>
          <w:sz w:val="24"/>
          <w:szCs w:val="24"/>
        </w:rPr>
      </w:pPr>
      <w:r>
        <w:rPr>
          <w:rFonts w:ascii="Times New Roman" w:hAnsi="Times New Roman" w:cs="Times New Roman"/>
          <w:b/>
          <w:sz w:val="24"/>
          <w:szCs w:val="24"/>
        </w:rPr>
        <w:lastRenderedPageBreak/>
        <w:t>Delivering i</w:t>
      </w:r>
      <w:r w:rsidRPr="001D3078">
        <w:rPr>
          <w:rFonts w:ascii="Times New Roman" w:hAnsi="Times New Roman" w:cs="Times New Roman"/>
          <w:b/>
          <w:sz w:val="24"/>
          <w:szCs w:val="24"/>
        </w:rPr>
        <w:t>nvited lectures</w:t>
      </w:r>
      <w:r>
        <w:rPr>
          <w:rFonts w:ascii="Times New Roman" w:hAnsi="Times New Roman" w:cs="Times New Roman"/>
          <w:b/>
          <w:sz w:val="24"/>
          <w:szCs w:val="24"/>
        </w:rPr>
        <w:t>/ acting</w:t>
      </w:r>
      <w:r w:rsidRPr="001D3078">
        <w:rPr>
          <w:rFonts w:ascii="Times New Roman" w:hAnsi="Times New Roman" w:cs="Times New Roman"/>
          <w:b/>
          <w:sz w:val="24"/>
          <w:szCs w:val="24"/>
        </w:rPr>
        <w:t xml:space="preserve"> as </w:t>
      </w:r>
      <w:r>
        <w:rPr>
          <w:rFonts w:ascii="Times New Roman" w:hAnsi="Times New Roman" w:cs="Times New Roman"/>
          <w:b/>
          <w:sz w:val="24"/>
          <w:szCs w:val="24"/>
        </w:rPr>
        <w:t xml:space="preserve">a </w:t>
      </w:r>
      <w:r w:rsidRPr="001D3078">
        <w:rPr>
          <w:rFonts w:ascii="Times New Roman" w:hAnsi="Times New Roman" w:cs="Times New Roman"/>
          <w:b/>
          <w:sz w:val="24"/>
          <w:szCs w:val="24"/>
        </w:rPr>
        <w:t>Resource Person</w:t>
      </w:r>
      <w:r>
        <w:rPr>
          <w:rFonts w:ascii="Times New Roman" w:hAnsi="Times New Roman" w:cs="Times New Roman"/>
          <w:b/>
          <w:sz w:val="24"/>
          <w:szCs w:val="24"/>
        </w:rPr>
        <w:t xml:space="preserve">/ presenting papers in Seminars/ Conferences/ publishing full paper in Conference Proceedings </w:t>
      </w:r>
      <w:r w:rsidRPr="001D3078">
        <w:rPr>
          <w:rFonts w:ascii="Times New Roman" w:hAnsi="Times New Roman" w:cs="Times New Roman"/>
          <w:b/>
          <w:sz w:val="24"/>
          <w:szCs w:val="24"/>
        </w:rPr>
        <w:t>in national and international Seminars/Conferences organized in India and abroad</w:t>
      </w:r>
      <w:r>
        <w:rPr>
          <w:rFonts w:ascii="Times New Roman" w:hAnsi="Times New Roman" w:cs="Times New Roman"/>
          <w:b/>
          <w:sz w:val="24"/>
          <w:szCs w:val="24"/>
        </w:rPr>
        <w:t xml:space="preserve"> (Paper presented in Seminars/ Conferences and also published as full paper in Conference Proceedings will be counted only once):</w:t>
      </w:r>
      <w:r w:rsidR="00CB1973">
        <w:rPr>
          <w:rFonts w:ascii="Times New Roman" w:hAnsi="Times New Roman" w:cs="Times New Roman"/>
          <w:b/>
          <w:sz w:val="24"/>
          <w:szCs w:val="24"/>
        </w:rPr>
        <w:t xml:space="preserve"> </w:t>
      </w:r>
    </w:p>
    <w:p w:rsidR="009E7422" w:rsidRPr="00CB1973" w:rsidRDefault="009E7422" w:rsidP="00ED3106">
      <w:pPr>
        <w:pStyle w:val="NoSpacing"/>
        <w:ind w:left="360"/>
        <w:jc w:val="both"/>
        <w:rPr>
          <w:rFonts w:ascii="Times New Roman" w:hAnsi="Times New Roman" w:cs="Times New Roman"/>
          <w:b/>
          <w:sz w:val="24"/>
          <w:szCs w:val="24"/>
        </w:rPr>
      </w:pPr>
      <w:r w:rsidRPr="00CB1973">
        <w:rPr>
          <w:rFonts w:ascii="Times New Roman" w:hAnsi="Times New Roman" w:cs="Times New Roman"/>
          <w:sz w:val="24"/>
          <w:szCs w:val="24"/>
        </w:rPr>
        <w:t>International (Abroad) –07 credits, International (within country</w:t>
      </w:r>
      <w:r w:rsidR="00CB1973">
        <w:rPr>
          <w:rFonts w:ascii="Times New Roman" w:hAnsi="Times New Roman" w:cs="Times New Roman"/>
          <w:sz w:val="24"/>
          <w:szCs w:val="24"/>
        </w:rPr>
        <w:t xml:space="preserve">) – 05 credits, National – 03 </w:t>
      </w:r>
      <w:r w:rsidRPr="00CB1973">
        <w:rPr>
          <w:rFonts w:ascii="Times New Roman" w:hAnsi="Times New Roman" w:cs="Times New Roman"/>
          <w:sz w:val="24"/>
          <w:szCs w:val="24"/>
        </w:rPr>
        <w:t>credits, State/ University – 02 credits</w:t>
      </w:r>
    </w:p>
    <w:p w:rsidR="00124950" w:rsidRPr="00124950" w:rsidRDefault="00267C63" w:rsidP="00267C63">
      <w:pPr>
        <w:pStyle w:val="NoSpacing"/>
        <w:tabs>
          <w:tab w:val="left" w:pos="2988"/>
        </w:tabs>
        <w:spacing w:after="120"/>
        <w:ind w:firstLine="360"/>
        <w:rPr>
          <w:rFonts w:ascii="Times New Roman" w:hAnsi="Times New Roman" w:cs="Times New Roman"/>
          <w:b/>
        </w:rPr>
      </w:pPr>
      <w:r>
        <w:rPr>
          <w:rFonts w:ascii="Times New Roman" w:hAnsi="Times New Roman" w:cs="Times New Roman"/>
          <w:b/>
        </w:rPr>
        <w:tab/>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260"/>
        <w:gridCol w:w="1260"/>
        <w:gridCol w:w="1710"/>
        <w:gridCol w:w="1785"/>
        <w:gridCol w:w="882"/>
        <w:gridCol w:w="1050"/>
        <w:gridCol w:w="1233"/>
      </w:tblGrid>
      <w:tr w:rsidR="002309AF" w:rsidRPr="00124950" w:rsidTr="00DF772D">
        <w:trPr>
          <w:jc w:val="center"/>
        </w:trPr>
        <w:tc>
          <w:tcPr>
            <w:tcW w:w="985"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Sl. No</w:t>
            </w:r>
          </w:p>
        </w:tc>
        <w:tc>
          <w:tcPr>
            <w:tcW w:w="1260"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Title of the seminar/conference and dates</w:t>
            </w:r>
          </w:p>
        </w:tc>
        <w:tc>
          <w:tcPr>
            <w:tcW w:w="1260"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Organizing agency</w:t>
            </w:r>
          </w:p>
        </w:tc>
        <w:tc>
          <w:tcPr>
            <w:tcW w:w="1710"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Invited lecture/Resource person/Keynote speaker/Paper presenter/Plenary speaker</w:t>
            </w:r>
          </w:p>
        </w:tc>
        <w:tc>
          <w:tcPr>
            <w:tcW w:w="1785"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National/ International (abroad)/ International (within country)/ State/University</w:t>
            </w:r>
          </w:p>
        </w:tc>
        <w:tc>
          <w:tcPr>
            <w:tcW w:w="882" w:type="dxa"/>
            <w:shd w:val="clear" w:color="auto" w:fill="auto"/>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Credit Points</w:t>
            </w:r>
          </w:p>
        </w:tc>
        <w:tc>
          <w:tcPr>
            <w:tcW w:w="1050" w:type="dxa"/>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233" w:type="dxa"/>
          </w:tcPr>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Sl.</w:t>
            </w:r>
            <w:r w:rsidR="00F25A9B">
              <w:rPr>
                <w:rFonts w:ascii="Times New Roman" w:hAnsi="Times New Roman" w:cs="Times New Roman"/>
              </w:rPr>
              <w:t xml:space="preserve"> </w:t>
            </w:r>
            <w:r w:rsidRPr="0095581A">
              <w:rPr>
                <w:rFonts w:ascii="Times New Roman" w:hAnsi="Times New Roman" w:cs="Times New Roman"/>
              </w:rPr>
              <w:t xml:space="preserve">No. of </w:t>
            </w:r>
          </w:p>
          <w:p w:rsidR="002309AF" w:rsidRPr="0095581A" w:rsidRDefault="002309AF" w:rsidP="002309AF">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24950" w:rsidRPr="00124950" w:rsidTr="00DF772D">
        <w:trPr>
          <w:jc w:val="center"/>
        </w:trPr>
        <w:tc>
          <w:tcPr>
            <w:tcW w:w="9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71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7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882"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5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33" w:type="dxa"/>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r>
      <w:tr w:rsidR="00124950" w:rsidRPr="00124950" w:rsidTr="00DF772D">
        <w:trPr>
          <w:jc w:val="center"/>
        </w:trPr>
        <w:tc>
          <w:tcPr>
            <w:tcW w:w="9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26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710"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785"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882" w:type="dxa"/>
            <w:shd w:val="clear" w:color="auto" w:fill="auto"/>
          </w:tcPr>
          <w:p w:rsidR="00124950" w:rsidRPr="00124950" w:rsidRDefault="00124950" w:rsidP="00484B7E">
            <w:pPr>
              <w:pStyle w:val="NoSpacing"/>
              <w:spacing w:after="120"/>
              <w:ind w:firstLine="360"/>
              <w:jc w:val="center"/>
              <w:rPr>
                <w:rFonts w:ascii="Times New Roman" w:hAnsi="Times New Roman" w:cs="Times New Roman"/>
                <w:b/>
              </w:rPr>
            </w:pPr>
          </w:p>
        </w:tc>
        <w:tc>
          <w:tcPr>
            <w:tcW w:w="1050" w:type="dxa"/>
          </w:tcPr>
          <w:p w:rsidR="00124950" w:rsidRPr="00124950" w:rsidRDefault="00124950" w:rsidP="00484B7E">
            <w:pPr>
              <w:pStyle w:val="NoSpacing"/>
              <w:spacing w:after="120"/>
              <w:ind w:firstLine="360"/>
              <w:jc w:val="center"/>
              <w:rPr>
                <w:rFonts w:ascii="Times New Roman" w:hAnsi="Times New Roman" w:cs="Times New Roman"/>
                <w:b/>
              </w:rPr>
            </w:pPr>
          </w:p>
        </w:tc>
        <w:tc>
          <w:tcPr>
            <w:tcW w:w="1233" w:type="dxa"/>
          </w:tcPr>
          <w:p w:rsidR="00124950" w:rsidRPr="00124950" w:rsidRDefault="00124950" w:rsidP="00484B7E">
            <w:pPr>
              <w:pStyle w:val="NoSpacing"/>
              <w:spacing w:after="120"/>
              <w:ind w:firstLine="360"/>
              <w:jc w:val="center"/>
              <w:rPr>
                <w:rFonts w:ascii="Times New Roman" w:hAnsi="Times New Roman" w:cs="Times New Roman"/>
                <w:b/>
              </w:rPr>
            </w:pPr>
          </w:p>
          <w:p w:rsidR="00124950" w:rsidRPr="00124950" w:rsidRDefault="00124950" w:rsidP="00484B7E">
            <w:pPr>
              <w:pStyle w:val="NoSpacing"/>
              <w:spacing w:after="120"/>
              <w:ind w:firstLine="360"/>
              <w:jc w:val="center"/>
              <w:rPr>
                <w:rFonts w:ascii="Times New Roman" w:hAnsi="Times New Roman" w:cs="Times New Roman"/>
                <w:b/>
              </w:rPr>
            </w:pPr>
          </w:p>
        </w:tc>
      </w:tr>
    </w:tbl>
    <w:p w:rsidR="00124950" w:rsidRPr="00ED3106" w:rsidRDefault="00124950" w:rsidP="00ED3106">
      <w:pPr>
        <w:pStyle w:val="NoSpacing"/>
        <w:rPr>
          <w:rFonts w:ascii="Times New Roman" w:hAnsi="Times New Roman" w:cs="Times New Roman"/>
        </w:rPr>
      </w:pPr>
      <w:r w:rsidRPr="00ED3106">
        <w:rPr>
          <w:rFonts w:ascii="Times New Roman" w:hAnsi="Times New Roman" w:cs="Times New Roman"/>
        </w:rPr>
        <w:t>(Attach copies of supporting documents)</w:t>
      </w:r>
    </w:p>
    <w:p w:rsidR="009E7422" w:rsidRDefault="009E7422" w:rsidP="00484B7E">
      <w:pPr>
        <w:pStyle w:val="NoSpacing"/>
        <w:spacing w:after="120"/>
        <w:ind w:firstLine="360"/>
        <w:jc w:val="center"/>
        <w:rPr>
          <w:rFonts w:ascii="Times New Roman" w:hAnsi="Times New Roman" w:cs="Times New Roman"/>
          <w:b/>
        </w:rPr>
      </w:pPr>
    </w:p>
    <w:p w:rsidR="00ED5DBF" w:rsidRPr="00ED5DBF" w:rsidRDefault="00ED5DBF" w:rsidP="00484B7E">
      <w:pPr>
        <w:pStyle w:val="NoSpacing"/>
        <w:spacing w:after="120"/>
        <w:ind w:firstLine="360"/>
        <w:jc w:val="center"/>
        <w:rPr>
          <w:rFonts w:ascii="Times New Roman" w:hAnsi="Times New Roman" w:cs="Times New Roman"/>
          <w:b/>
        </w:rPr>
      </w:pPr>
      <w:r>
        <w:rPr>
          <w:rFonts w:ascii="Times New Roman" w:hAnsi="Times New Roman" w:cs="Times New Roman"/>
          <w:b/>
        </w:rPr>
        <w:t xml:space="preserve">SUMMARY OF </w:t>
      </w:r>
      <w:bookmarkStart w:id="0" w:name="_GoBack"/>
      <w:bookmarkEnd w:id="0"/>
      <w:r>
        <w:rPr>
          <w:rFonts w:ascii="Times New Roman" w:hAnsi="Times New Roman" w:cs="Times New Roman"/>
          <w:b/>
        </w:rPr>
        <w:t>RESEARCH SCORE</w:t>
      </w:r>
    </w:p>
    <w:tbl>
      <w:tblPr>
        <w:tblStyle w:val="TableGrid"/>
        <w:tblW w:w="0" w:type="auto"/>
        <w:tblLook w:val="04A0" w:firstRow="1" w:lastRow="0" w:firstColumn="1" w:lastColumn="0" w:noHBand="0" w:noVBand="1"/>
      </w:tblPr>
      <w:tblGrid>
        <w:gridCol w:w="4225"/>
        <w:gridCol w:w="2790"/>
        <w:gridCol w:w="3330"/>
      </w:tblGrid>
      <w:tr w:rsidR="004839D2" w:rsidTr="000104D3">
        <w:tc>
          <w:tcPr>
            <w:tcW w:w="4225" w:type="dxa"/>
          </w:tcPr>
          <w:p w:rsidR="004839D2" w:rsidRDefault="004839D2" w:rsidP="00484B7E">
            <w:pPr>
              <w:pStyle w:val="NoSpacing"/>
              <w:spacing w:after="120"/>
              <w:rPr>
                <w:rFonts w:ascii="Times New Roman" w:hAnsi="Times New Roman" w:cs="Times New Roman"/>
              </w:rPr>
            </w:pPr>
          </w:p>
        </w:tc>
        <w:tc>
          <w:tcPr>
            <w:tcW w:w="2790" w:type="dxa"/>
          </w:tcPr>
          <w:p w:rsidR="004839D2" w:rsidRDefault="004839D2" w:rsidP="00484B7E">
            <w:pPr>
              <w:pStyle w:val="NoSpacing"/>
              <w:spacing w:after="120"/>
              <w:rPr>
                <w:rFonts w:ascii="Times New Roman" w:hAnsi="Times New Roman" w:cs="Times New Roman"/>
              </w:rPr>
            </w:pPr>
            <w:r>
              <w:rPr>
                <w:rFonts w:ascii="Times New Roman" w:hAnsi="Times New Roman" w:cs="Times New Roman"/>
              </w:rPr>
              <w:t>As claimed by the applicant</w:t>
            </w:r>
          </w:p>
        </w:tc>
        <w:tc>
          <w:tcPr>
            <w:tcW w:w="3330" w:type="dxa"/>
          </w:tcPr>
          <w:p w:rsidR="004839D2" w:rsidRDefault="004839D2" w:rsidP="00484B7E">
            <w:pPr>
              <w:pStyle w:val="NoSpacing"/>
              <w:spacing w:after="120"/>
              <w:rPr>
                <w:rFonts w:ascii="Times New Roman" w:hAnsi="Times New Roman" w:cs="Times New Roman"/>
              </w:rPr>
            </w:pPr>
            <w:r>
              <w:rPr>
                <w:rFonts w:ascii="Times New Roman" w:hAnsi="Times New Roman" w:cs="Times New Roman"/>
              </w:rPr>
              <w:t>Verified score (for office use only)</w:t>
            </w:r>
          </w:p>
        </w:tc>
      </w:tr>
      <w:tr w:rsidR="000B4272" w:rsidTr="000104D3">
        <w:tc>
          <w:tcPr>
            <w:tcW w:w="4225" w:type="dxa"/>
          </w:tcPr>
          <w:p w:rsidR="000B4272" w:rsidRPr="002C35B9" w:rsidRDefault="00943C66" w:rsidP="009A485D">
            <w:pPr>
              <w:pStyle w:val="NoSpacing"/>
              <w:spacing w:after="120"/>
              <w:rPr>
                <w:rFonts w:ascii="Times New Roman" w:hAnsi="Times New Roman" w:cs="Times New Roman"/>
              </w:rPr>
            </w:pPr>
            <w:r w:rsidRPr="002C35B9">
              <w:rPr>
                <w:rFonts w:ascii="Times New Roman" w:hAnsi="Times New Roman" w:cs="Times New Roman"/>
              </w:rPr>
              <w:t>R</w:t>
            </w:r>
            <w:r w:rsidR="003167F7" w:rsidRPr="002C35B9">
              <w:rPr>
                <w:rFonts w:ascii="Times New Roman" w:hAnsi="Times New Roman" w:cs="Times New Roman"/>
              </w:rPr>
              <w:t>esearch score</w:t>
            </w:r>
            <w:r w:rsidR="000352FE" w:rsidRPr="002C35B9">
              <w:rPr>
                <w:rFonts w:ascii="Times New Roman" w:hAnsi="Times New Roman" w:cs="Times New Roman"/>
              </w:rPr>
              <w:t xml:space="preserve"> from </w:t>
            </w:r>
            <w:r w:rsidR="009150D0">
              <w:rPr>
                <w:rFonts w:ascii="Times New Roman" w:hAnsi="Times New Roman" w:cs="Times New Roman"/>
              </w:rPr>
              <w:t>Sl. No. 1 to 5 (a</w:t>
            </w:r>
            <w:r w:rsidR="009A485D" w:rsidRPr="002C35B9">
              <w:rPr>
                <w:rFonts w:ascii="Times New Roman" w:hAnsi="Times New Roman" w:cs="Times New Roman"/>
              </w:rPr>
              <w:t>)</w:t>
            </w:r>
            <w:r w:rsidR="009150D0">
              <w:rPr>
                <w:rFonts w:ascii="Times New Roman" w:hAnsi="Times New Roman" w:cs="Times New Roman"/>
              </w:rPr>
              <w:t xml:space="preserve"> + 5 (c) </w:t>
            </w:r>
          </w:p>
        </w:tc>
        <w:tc>
          <w:tcPr>
            <w:tcW w:w="2790" w:type="dxa"/>
          </w:tcPr>
          <w:p w:rsidR="000B4272" w:rsidRDefault="000B4272" w:rsidP="00484B7E">
            <w:pPr>
              <w:pStyle w:val="NoSpacing"/>
              <w:spacing w:after="120"/>
              <w:rPr>
                <w:rFonts w:ascii="Times New Roman" w:hAnsi="Times New Roman" w:cs="Times New Roman"/>
              </w:rPr>
            </w:pPr>
          </w:p>
        </w:tc>
        <w:tc>
          <w:tcPr>
            <w:tcW w:w="3330" w:type="dxa"/>
          </w:tcPr>
          <w:p w:rsidR="000B4272" w:rsidRDefault="000B4272" w:rsidP="00484B7E">
            <w:pPr>
              <w:pStyle w:val="NoSpacing"/>
              <w:spacing w:after="120"/>
              <w:rPr>
                <w:rFonts w:ascii="Times New Roman" w:hAnsi="Times New Roman" w:cs="Times New Roman"/>
              </w:rPr>
            </w:pPr>
          </w:p>
        </w:tc>
      </w:tr>
      <w:tr w:rsidR="003167F7" w:rsidTr="000104D3">
        <w:tc>
          <w:tcPr>
            <w:tcW w:w="4225" w:type="dxa"/>
          </w:tcPr>
          <w:p w:rsidR="003167F7" w:rsidRPr="002C35B9" w:rsidRDefault="00943C66" w:rsidP="00484B7E">
            <w:pPr>
              <w:pStyle w:val="NoSpacing"/>
              <w:spacing w:after="120"/>
              <w:rPr>
                <w:rFonts w:ascii="Times New Roman" w:hAnsi="Times New Roman" w:cs="Times New Roman"/>
              </w:rPr>
            </w:pPr>
            <w:r w:rsidRPr="002C35B9">
              <w:rPr>
                <w:rFonts w:ascii="Times New Roman" w:hAnsi="Times New Roman" w:cs="Times New Roman"/>
              </w:rPr>
              <w:t>R</w:t>
            </w:r>
            <w:r w:rsidR="003167F7" w:rsidRPr="002C35B9">
              <w:rPr>
                <w:rFonts w:ascii="Times New Roman" w:hAnsi="Times New Roman" w:cs="Times New Roman"/>
              </w:rPr>
              <w:t xml:space="preserve">esearch score </w:t>
            </w:r>
            <w:r w:rsidR="000352FE" w:rsidRPr="002C35B9">
              <w:rPr>
                <w:rFonts w:ascii="Times New Roman" w:hAnsi="Times New Roman" w:cs="Times New Roman"/>
              </w:rPr>
              <w:t>f</w:t>
            </w:r>
            <w:r w:rsidR="00ED5DBF" w:rsidRPr="002C35B9">
              <w:rPr>
                <w:rFonts w:ascii="Times New Roman" w:hAnsi="Times New Roman" w:cs="Times New Roman"/>
              </w:rPr>
              <w:t>or</w:t>
            </w:r>
            <w:r w:rsidR="007B42B7">
              <w:rPr>
                <w:rFonts w:ascii="Times New Roman" w:hAnsi="Times New Roman" w:cs="Times New Roman"/>
              </w:rPr>
              <w:t xml:space="preserve"> 5 (b) and</w:t>
            </w:r>
            <w:r w:rsidR="000352FE" w:rsidRPr="002C35B9">
              <w:rPr>
                <w:rFonts w:ascii="Times New Roman" w:hAnsi="Times New Roman" w:cs="Times New Roman"/>
              </w:rPr>
              <w:t xml:space="preserve"> </w:t>
            </w:r>
            <w:r w:rsidR="00A85A24" w:rsidRPr="002C35B9">
              <w:rPr>
                <w:rFonts w:ascii="Times New Roman" w:hAnsi="Times New Roman" w:cs="Times New Roman"/>
              </w:rPr>
              <w:t>6</w:t>
            </w:r>
          </w:p>
        </w:tc>
        <w:tc>
          <w:tcPr>
            <w:tcW w:w="2790" w:type="dxa"/>
          </w:tcPr>
          <w:p w:rsidR="003167F7" w:rsidRDefault="003167F7" w:rsidP="00484B7E">
            <w:pPr>
              <w:pStyle w:val="NoSpacing"/>
              <w:spacing w:after="120"/>
              <w:rPr>
                <w:rFonts w:ascii="Times New Roman" w:hAnsi="Times New Roman" w:cs="Times New Roman"/>
              </w:rPr>
            </w:pPr>
          </w:p>
        </w:tc>
        <w:tc>
          <w:tcPr>
            <w:tcW w:w="3330" w:type="dxa"/>
          </w:tcPr>
          <w:p w:rsidR="003167F7" w:rsidRDefault="003167F7" w:rsidP="00484B7E">
            <w:pPr>
              <w:pStyle w:val="NoSpacing"/>
              <w:spacing w:after="120"/>
              <w:rPr>
                <w:rFonts w:ascii="Times New Roman" w:hAnsi="Times New Roman" w:cs="Times New Roman"/>
              </w:rPr>
            </w:pPr>
          </w:p>
        </w:tc>
      </w:tr>
      <w:tr w:rsidR="000352FE" w:rsidTr="000104D3">
        <w:tc>
          <w:tcPr>
            <w:tcW w:w="4225" w:type="dxa"/>
          </w:tcPr>
          <w:p w:rsidR="000352FE" w:rsidRPr="002C35B9" w:rsidRDefault="00943C66" w:rsidP="007514C0">
            <w:pPr>
              <w:pStyle w:val="NoSpacing"/>
              <w:spacing w:after="120"/>
              <w:rPr>
                <w:rFonts w:ascii="Times New Roman" w:hAnsi="Times New Roman" w:cs="Times New Roman"/>
                <w:b/>
              </w:rPr>
            </w:pPr>
            <w:r w:rsidRPr="002C35B9">
              <w:rPr>
                <w:rFonts w:ascii="Times New Roman" w:hAnsi="Times New Roman" w:cs="Times New Roman"/>
                <w:b/>
              </w:rPr>
              <w:t>Total</w:t>
            </w:r>
            <w:r w:rsidRPr="002C35B9">
              <w:rPr>
                <w:rFonts w:ascii="Times New Roman" w:hAnsi="Times New Roman" w:cs="Times New Roman"/>
              </w:rPr>
              <w:t xml:space="preserve"> </w:t>
            </w:r>
            <w:r w:rsidR="000352FE" w:rsidRPr="002C35B9">
              <w:rPr>
                <w:rFonts w:ascii="Times New Roman" w:hAnsi="Times New Roman" w:cs="Times New Roman"/>
                <w:b/>
              </w:rPr>
              <w:t xml:space="preserve">Research Score from </w:t>
            </w:r>
            <w:r w:rsidR="007514C0" w:rsidRPr="002C35B9">
              <w:rPr>
                <w:rFonts w:ascii="Times New Roman" w:hAnsi="Times New Roman" w:cs="Times New Roman"/>
                <w:b/>
              </w:rPr>
              <w:t>Sl. No 1 to 6</w:t>
            </w:r>
          </w:p>
        </w:tc>
        <w:tc>
          <w:tcPr>
            <w:tcW w:w="2790" w:type="dxa"/>
          </w:tcPr>
          <w:p w:rsidR="000352FE" w:rsidRDefault="000352FE" w:rsidP="00484B7E">
            <w:pPr>
              <w:pStyle w:val="NoSpacing"/>
              <w:spacing w:after="120"/>
              <w:rPr>
                <w:rFonts w:ascii="Times New Roman" w:hAnsi="Times New Roman" w:cs="Times New Roman"/>
              </w:rPr>
            </w:pPr>
          </w:p>
        </w:tc>
        <w:tc>
          <w:tcPr>
            <w:tcW w:w="3330" w:type="dxa"/>
          </w:tcPr>
          <w:p w:rsidR="000352FE" w:rsidRDefault="000352FE" w:rsidP="00484B7E">
            <w:pPr>
              <w:pStyle w:val="NoSpacing"/>
              <w:spacing w:after="120"/>
              <w:rPr>
                <w:rFonts w:ascii="Times New Roman" w:hAnsi="Times New Roman" w:cs="Times New Roman"/>
              </w:rPr>
            </w:pPr>
          </w:p>
        </w:tc>
      </w:tr>
    </w:tbl>
    <w:p w:rsidR="004B34A4" w:rsidRDefault="004B34A4" w:rsidP="004B34A4">
      <w:pPr>
        <w:pStyle w:val="NoSpacing"/>
        <w:rPr>
          <w:rFonts w:ascii="Times New Roman" w:hAnsi="Times New Roman" w:cs="Times New Roman"/>
          <w:b/>
          <w:bCs/>
          <w:iCs/>
          <w:sz w:val="24"/>
          <w:szCs w:val="24"/>
          <w:lang w:eastAsia="en-US" w:bidi="hi-IN"/>
        </w:rPr>
      </w:pPr>
      <w:r w:rsidRPr="001D3078">
        <w:rPr>
          <w:rFonts w:ascii="Times New Roman" w:hAnsi="Times New Roman" w:cs="Times New Roman"/>
          <w:b/>
          <w:bCs/>
          <w:iCs/>
          <w:sz w:val="24"/>
          <w:szCs w:val="24"/>
          <w:lang w:eastAsia="en-US" w:bidi="hi-IN"/>
        </w:rPr>
        <w:t xml:space="preserve">Minimum </w:t>
      </w:r>
      <w:r>
        <w:rPr>
          <w:rFonts w:ascii="Times New Roman" w:hAnsi="Times New Roman" w:cs="Times New Roman"/>
          <w:b/>
          <w:bCs/>
          <w:iCs/>
          <w:sz w:val="24"/>
          <w:szCs w:val="24"/>
          <w:lang w:eastAsia="en-US" w:bidi="hi-IN"/>
        </w:rPr>
        <w:t>r</w:t>
      </w:r>
      <w:r w:rsidRPr="001D3078">
        <w:rPr>
          <w:rFonts w:ascii="Times New Roman" w:hAnsi="Times New Roman" w:cs="Times New Roman"/>
          <w:b/>
          <w:bCs/>
          <w:iCs/>
          <w:sz w:val="24"/>
          <w:szCs w:val="24"/>
          <w:lang w:eastAsia="en-US" w:bidi="hi-IN"/>
        </w:rPr>
        <w:t xml:space="preserve">esearch </w:t>
      </w:r>
      <w:r>
        <w:rPr>
          <w:rFonts w:ascii="Times New Roman" w:hAnsi="Times New Roman" w:cs="Times New Roman"/>
          <w:b/>
          <w:bCs/>
          <w:iCs/>
          <w:sz w:val="24"/>
          <w:szCs w:val="24"/>
          <w:lang w:eastAsia="en-US" w:bidi="hi-IN"/>
        </w:rPr>
        <w:t>s</w:t>
      </w:r>
      <w:r w:rsidR="00ED3106">
        <w:rPr>
          <w:rFonts w:ascii="Times New Roman" w:hAnsi="Times New Roman" w:cs="Times New Roman"/>
          <w:b/>
          <w:bCs/>
          <w:iCs/>
          <w:sz w:val="24"/>
          <w:szCs w:val="24"/>
          <w:lang w:eastAsia="en-US" w:bidi="hi-IN"/>
        </w:rPr>
        <w:t xml:space="preserve">core for </w:t>
      </w:r>
      <w:r w:rsidRPr="001D3078">
        <w:rPr>
          <w:rFonts w:ascii="Times New Roman" w:hAnsi="Times New Roman" w:cs="Times New Roman"/>
          <w:b/>
          <w:bCs/>
          <w:iCs/>
          <w:sz w:val="24"/>
          <w:szCs w:val="24"/>
          <w:lang w:eastAsia="en-US" w:bidi="hi-IN"/>
        </w:rPr>
        <w:t>Profess</w:t>
      </w:r>
      <w:r w:rsidR="00ED3106">
        <w:rPr>
          <w:rFonts w:ascii="Times New Roman" w:hAnsi="Times New Roman" w:cs="Times New Roman"/>
          <w:b/>
          <w:bCs/>
          <w:iCs/>
          <w:sz w:val="24"/>
          <w:szCs w:val="24"/>
          <w:lang w:eastAsia="en-US" w:bidi="hi-IN"/>
        </w:rPr>
        <w:t>or is 120</w:t>
      </w:r>
      <w:r>
        <w:rPr>
          <w:rFonts w:ascii="Times New Roman" w:hAnsi="Times New Roman" w:cs="Times New Roman"/>
          <w:b/>
          <w:bCs/>
          <w:iCs/>
          <w:sz w:val="24"/>
          <w:szCs w:val="24"/>
          <w:lang w:eastAsia="en-US" w:bidi="hi-IN"/>
        </w:rPr>
        <w:t xml:space="preserve"> as per UGC regulations</w:t>
      </w:r>
    </w:p>
    <w:p w:rsidR="0074322A" w:rsidRDefault="0074322A" w:rsidP="00484B7E">
      <w:pPr>
        <w:pStyle w:val="NoSpacing"/>
        <w:rPr>
          <w:rFonts w:ascii="Times New Roman" w:hAnsi="Times New Roman" w:cs="Times New Roman"/>
          <w:b/>
          <w:bCs/>
          <w:iCs/>
          <w:sz w:val="24"/>
          <w:szCs w:val="24"/>
          <w:lang w:eastAsia="en-US" w:bidi="hi-IN"/>
        </w:rPr>
      </w:pPr>
    </w:p>
    <w:p w:rsidR="003D0EB9" w:rsidRPr="003D0EB9" w:rsidRDefault="009220A5" w:rsidP="00484B7E">
      <w:pPr>
        <w:pStyle w:val="NoSpacing"/>
        <w:jc w:val="center"/>
        <w:rPr>
          <w:rFonts w:ascii="Times New Roman" w:hAnsi="Times New Roman" w:cs="Times New Roman"/>
          <w:b/>
          <w:sz w:val="28"/>
          <w:szCs w:val="28"/>
        </w:rPr>
      </w:pPr>
      <w:r>
        <w:rPr>
          <w:rFonts w:ascii="Times New Roman" w:hAnsi="Times New Roman" w:cs="Times New Roman"/>
          <w:b/>
          <w:sz w:val="28"/>
          <w:szCs w:val="28"/>
        </w:rPr>
        <w:t>PART – D</w:t>
      </w:r>
    </w:p>
    <w:p w:rsidR="004B34A4" w:rsidRPr="0095581A" w:rsidRDefault="004B34A4" w:rsidP="00B6204D">
      <w:pPr>
        <w:pStyle w:val="ListParagraph"/>
        <w:numPr>
          <w:ilvl w:val="0"/>
          <w:numId w:val="10"/>
        </w:numPr>
        <w:spacing w:after="0" w:line="240" w:lineRule="auto"/>
        <w:ind w:left="450" w:right="-1080" w:hanging="270"/>
        <w:jc w:val="both"/>
        <w:rPr>
          <w:rFonts w:ascii="Times New Roman" w:hAnsi="Times New Roman" w:cs="Times New Roman"/>
          <w:b/>
        </w:rPr>
      </w:pPr>
      <w:r w:rsidRPr="0095581A">
        <w:rPr>
          <w:rFonts w:ascii="Times New Roman" w:hAnsi="Times New Roman" w:cs="Times New Roman"/>
          <w:b/>
        </w:rPr>
        <w:t>Have you undertaken any foreign travel for academic purposes? If yes, give details below:</w:t>
      </w:r>
    </w:p>
    <w:p w:rsidR="004B34A4" w:rsidRPr="0095581A" w:rsidRDefault="004B34A4" w:rsidP="004B34A4">
      <w:pPr>
        <w:pStyle w:val="ListParagraph"/>
        <w:spacing w:after="0" w:line="240" w:lineRule="auto"/>
        <w:ind w:right="-1080"/>
        <w:jc w:val="both"/>
        <w:rPr>
          <w:rFonts w:ascii="Times New Roman" w:hAnsi="Times New Roman" w:cs="Times New Roman"/>
          <w:b/>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160"/>
        <w:gridCol w:w="1440"/>
        <w:gridCol w:w="1710"/>
        <w:gridCol w:w="1890"/>
      </w:tblGrid>
      <w:tr w:rsidR="00A1476D" w:rsidRPr="0095581A" w:rsidTr="00A1476D">
        <w:trPr>
          <w:trHeight w:val="361"/>
        </w:trPr>
        <w:tc>
          <w:tcPr>
            <w:tcW w:w="2857"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Country/Countries visited</w:t>
            </w:r>
          </w:p>
        </w:tc>
        <w:tc>
          <w:tcPr>
            <w:tcW w:w="2160"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Institution and dates</w:t>
            </w:r>
          </w:p>
        </w:tc>
        <w:tc>
          <w:tcPr>
            <w:tcW w:w="1440"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Years of visit</w:t>
            </w:r>
          </w:p>
        </w:tc>
        <w:tc>
          <w:tcPr>
            <w:tcW w:w="1710" w:type="dxa"/>
          </w:tcPr>
          <w:p w:rsidR="004B34A4" w:rsidRPr="00A1476D" w:rsidRDefault="004B34A4" w:rsidP="00A1476D">
            <w:pPr>
              <w:ind w:right="-1080"/>
              <w:rPr>
                <w:rFonts w:ascii="Times New Roman" w:hAnsi="Times New Roman" w:cs="Times New Roman"/>
              </w:rPr>
            </w:pPr>
            <w:r w:rsidRPr="00A1476D">
              <w:rPr>
                <w:rFonts w:ascii="Times New Roman" w:hAnsi="Times New Roman" w:cs="Times New Roman"/>
              </w:rPr>
              <w:t>Purpose of visit</w:t>
            </w:r>
          </w:p>
        </w:tc>
        <w:tc>
          <w:tcPr>
            <w:tcW w:w="1890" w:type="dxa"/>
          </w:tcPr>
          <w:p w:rsidR="004B34A4" w:rsidRPr="00A1476D" w:rsidRDefault="004B34A4" w:rsidP="00A1476D">
            <w:pPr>
              <w:pStyle w:val="NoSpacing"/>
              <w:jc w:val="center"/>
              <w:rPr>
                <w:rFonts w:ascii="Times New Roman" w:hAnsi="Times New Roman" w:cs="Times New Roman"/>
                <w:strike/>
              </w:rPr>
            </w:pPr>
            <w:r w:rsidRPr="00A1476D">
              <w:rPr>
                <w:rFonts w:ascii="Times New Roman" w:hAnsi="Times New Roman" w:cs="Times New Roman"/>
              </w:rPr>
              <w:t>Sl. No. of</w:t>
            </w:r>
          </w:p>
          <w:p w:rsidR="004B34A4" w:rsidRPr="00A1476D" w:rsidRDefault="004B34A4" w:rsidP="00A1476D">
            <w:pPr>
              <w:pStyle w:val="NoSpacing"/>
              <w:jc w:val="center"/>
              <w:rPr>
                <w:rFonts w:ascii="Times New Roman" w:hAnsi="Times New Roman" w:cs="Times New Roman"/>
                <w:sz w:val="24"/>
                <w:szCs w:val="24"/>
              </w:rPr>
            </w:pPr>
            <w:r w:rsidRPr="00A1476D">
              <w:rPr>
                <w:rFonts w:ascii="Times New Roman" w:hAnsi="Times New Roman" w:cs="Times New Roman"/>
              </w:rPr>
              <w:t>supporting documents</w:t>
            </w:r>
          </w:p>
        </w:tc>
      </w:tr>
      <w:tr w:rsidR="00A1476D" w:rsidRPr="0095581A" w:rsidTr="00A1476D">
        <w:trPr>
          <w:trHeight w:val="337"/>
        </w:trPr>
        <w:tc>
          <w:tcPr>
            <w:tcW w:w="2857" w:type="dxa"/>
          </w:tcPr>
          <w:p w:rsidR="004B34A4" w:rsidRPr="0095581A" w:rsidRDefault="004B34A4" w:rsidP="004531CC">
            <w:pPr>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r w:rsidR="00A1476D" w:rsidRPr="0095581A" w:rsidTr="00A1476D">
        <w:trPr>
          <w:trHeight w:val="361"/>
        </w:trPr>
        <w:tc>
          <w:tcPr>
            <w:tcW w:w="2857" w:type="dxa"/>
          </w:tcPr>
          <w:p w:rsidR="004B34A4" w:rsidRPr="0095581A" w:rsidRDefault="004B34A4" w:rsidP="004531CC">
            <w:pPr>
              <w:ind w:right="9"/>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r w:rsidR="00A1476D" w:rsidRPr="0095581A" w:rsidTr="00A1476D">
        <w:trPr>
          <w:trHeight w:val="361"/>
        </w:trPr>
        <w:tc>
          <w:tcPr>
            <w:tcW w:w="2857" w:type="dxa"/>
          </w:tcPr>
          <w:p w:rsidR="004B34A4" w:rsidRPr="0095581A" w:rsidRDefault="004B34A4" w:rsidP="004531CC">
            <w:pPr>
              <w:ind w:right="9"/>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r w:rsidR="00A1476D" w:rsidRPr="0095581A" w:rsidTr="00A1476D">
        <w:trPr>
          <w:trHeight w:val="361"/>
        </w:trPr>
        <w:tc>
          <w:tcPr>
            <w:tcW w:w="2857" w:type="dxa"/>
          </w:tcPr>
          <w:p w:rsidR="004B34A4" w:rsidRPr="0095581A" w:rsidRDefault="004B34A4" w:rsidP="004531CC">
            <w:pPr>
              <w:ind w:right="9"/>
              <w:jc w:val="both"/>
              <w:rPr>
                <w:rFonts w:ascii="Times New Roman" w:hAnsi="Times New Roman" w:cs="Times New Roman"/>
                <w:b/>
              </w:rPr>
            </w:pPr>
          </w:p>
        </w:tc>
        <w:tc>
          <w:tcPr>
            <w:tcW w:w="2160" w:type="dxa"/>
          </w:tcPr>
          <w:p w:rsidR="004B34A4" w:rsidRPr="0095581A" w:rsidRDefault="004B34A4" w:rsidP="004531CC">
            <w:pPr>
              <w:jc w:val="both"/>
              <w:rPr>
                <w:rFonts w:ascii="Times New Roman" w:hAnsi="Times New Roman" w:cs="Times New Roman"/>
                <w:b/>
              </w:rPr>
            </w:pPr>
          </w:p>
        </w:tc>
        <w:tc>
          <w:tcPr>
            <w:tcW w:w="1440" w:type="dxa"/>
          </w:tcPr>
          <w:p w:rsidR="004B34A4" w:rsidRPr="0095581A" w:rsidRDefault="004B34A4" w:rsidP="004531CC">
            <w:pPr>
              <w:jc w:val="both"/>
              <w:rPr>
                <w:rFonts w:ascii="Times New Roman" w:hAnsi="Times New Roman" w:cs="Times New Roman"/>
                <w:b/>
              </w:rPr>
            </w:pPr>
          </w:p>
        </w:tc>
        <w:tc>
          <w:tcPr>
            <w:tcW w:w="1710" w:type="dxa"/>
          </w:tcPr>
          <w:p w:rsidR="004B34A4" w:rsidRPr="0095581A" w:rsidRDefault="004B34A4" w:rsidP="004531CC">
            <w:pPr>
              <w:ind w:right="-18"/>
              <w:jc w:val="both"/>
              <w:rPr>
                <w:rFonts w:ascii="Times New Roman" w:hAnsi="Times New Roman" w:cs="Times New Roman"/>
                <w:b/>
              </w:rPr>
            </w:pPr>
          </w:p>
        </w:tc>
        <w:tc>
          <w:tcPr>
            <w:tcW w:w="1890" w:type="dxa"/>
          </w:tcPr>
          <w:p w:rsidR="004B34A4" w:rsidRPr="0095581A" w:rsidRDefault="004B34A4" w:rsidP="004531CC">
            <w:pPr>
              <w:ind w:right="-18"/>
              <w:jc w:val="both"/>
              <w:rPr>
                <w:rFonts w:ascii="Times New Roman" w:hAnsi="Times New Roman" w:cs="Times New Roman"/>
                <w:b/>
              </w:rPr>
            </w:pPr>
          </w:p>
        </w:tc>
      </w:tr>
    </w:tbl>
    <w:p w:rsidR="004B34A4" w:rsidRPr="0095581A" w:rsidRDefault="004B34A4" w:rsidP="004B34A4">
      <w:pPr>
        <w:pStyle w:val="NoSpacing"/>
        <w:rPr>
          <w:rFonts w:ascii="Times New Roman" w:hAnsi="Times New Roman" w:cs="Times New Roman"/>
          <w:szCs w:val="24"/>
        </w:rPr>
      </w:pPr>
      <w:r w:rsidRPr="0095581A">
        <w:rPr>
          <w:rFonts w:ascii="Times New Roman" w:hAnsi="Times New Roman" w:cs="Times New Roman"/>
          <w:b/>
          <w:sz w:val="24"/>
          <w:szCs w:val="24"/>
        </w:rPr>
        <w:tab/>
      </w:r>
      <w:r w:rsidRPr="0095581A">
        <w:rPr>
          <w:rFonts w:ascii="Times New Roman" w:hAnsi="Times New Roman" w:cs="Times New Roman"/>
          <w:szCs w:val="24"/>
        </w:rPr>
        <w:t>(Attach copies of supporting documents)</w:t>
      </w:r>
    </w:p>
    <w:p w:rsidR="004B34A4" w:rsidRPr="0095581A" w:rsidRDefault="004B34A4" w:rsidP="004B34A4">
      <w:pPr>
        <w:pStyle w:val="NoSpacing"/>
        <w:jc w:val="center"/>
        <w:rPr>
          <w:rFonts w:ascii="Times New Roman" w:hAnsi="Times New Roman" w:cs="Times New Roman"/>
          <w:b/>
          <w:sz w:val="24"/>
          <w:szCs w:val="24"/>
        </w:rPr>
      </w:pPr>
    </w:p>
    <w:p w:rsidR="004B34A4" w:rsidRPr="0095581A" w:rsidRDefault="004B34A4" w:rsidP="00B6204D">
      <w:pPr>
        <w:pStyle w:val="NoSpacing"/>
        <w:numPr>
          <w:ilvl w:val="0"/>
          <w:numId w:val="10"/>
        </w:numPr>
        <w:rPr>
          <w:rFonts w:ascii="Times New Roman" w:hAnsi="Times New Roman" w:cs="Times New Roman"/>
          <w:b/>
          <w:sz w:val="24"/>
          <w:szCs w:val="24"/>
        </w:rPr>
      </w:pPr>
      <w:r w:rsidRPr="0095581A">
        <w:rPr>
          <w:rFonts w:ascii="Times New Roman" w:hAnsi="Times New Roman" w:cs="Times New Roman"/>
          <w:b/>
          <w:sz w:val="24"/>
          <w:szCs w:val="24"/>
        </w:rPr>
        <w:t>Membership in Professional Bodies:</w:t>
      </w:r>
    </w:p>
    <w:p w:rsidR="004B34A4" w:rsidRPr="0095581A" w:rsidRDefault="004B34A4" w:rsidP="00BB0126">
      <w:pPr>
        <w:pStyle w:val="NoSpacing"/>
        <w:ind w:left="720"/>
        <w:jc w:val="cente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1289"/>
        <w:gridCol w:w="5700"/>
        <w:gridCol w:w="2974"/>
      </w:tblGrid>
      <w:tr w:rsidR="004B34A4" w:rsidRPr="0095581A" w:rsidTr="004531CC">
        <w:tc>
          <w:tcPr>
            <w:tcW w:w="1289" w:type="dxa"/>
          </w:tcPr>
          <w:p w:rsidR="004B34A4" w:rsidRPr="0095581A" w:rsidRDefault="004B34A4" w:rsidP="00DF772D">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Sl. No</w:t>
            </w:r>
          </w:p>
        </w:tc>
        <w:tc>
          <w:tcPr>
            <w:tcW w:w="5700" w:type="dxa"/>
          </w:tcPr>
          <w:p w:rsidR="004B34A4" w:rsidRPr="0095581A" w:rsidRDefault="004B34A4" w:rsidP="00DF772D">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Name of the Professional Body/ Organisation</w:t>
            </w:r>
          </w:p>
        </w:tc>
        <w:tc>
          <w:tcPr>
            <w:tcW w:w="2974" w:type="dxa"/>
          </w:tcPr>
          <w:p w:rsidR="004B34A4" w:rsidRPr="0095581A" w:rsidRDefault="004B34A4" w:rsidP="00DF772D">
            <w:pPr>
              <w:pStyle w:val="NoSpacing"/>
              <w:jc w:val="center"/>
              <w:rPr>
                <w:rFonts w:ascii="Times New Roman" w:hAnsi="Times New Roman" w:cs="Times New Roman"/>
                <w:strike/>
              </w:rPr>
            </w:pPr>
            <w:r w:rsidRPr="0095581A">
              <w:rPr>
                <w:rFonts w:ascii="Times New Roman" w:hAnsi="Times New Roman" w:cs="Times New Roman"/>
              </w:rPr>
              <w:t>Sl. No. of</w:t>
            </w:r>
          </w:p>
          <w:p w:rsidR="004B34A4" w:rsidRPr="0095581A" w:rsidRDefault="004B34A4" w:rsidP="00DF772D">
            <w:pPr>
              <w:pStyle w:val="NoSpacing"/>
              <w:jc w:val="center"/>
              <w:rPr>
                <w:rFonts w:ascii="Times New Roman" w:hAnsi="Times New Roman" w:cs="Times New Roman"/>
                <w:b/>
                <w:sz w:val="24"/>
                <w:szCs w:val="24"/>
              </w:rPr>
            </w:pPr>
            <w:r w:rsidRPr="0095581A">
              <w:rPr>
                <w:rFonts w:ascii="Times New Roman" w:hAnsi="Times New Roman" w:cs="Times New Roman"/>
              </w:rPr>
              <w:t>supporting documents</w:t>
            </w:r>
          </w:p>
        </w:tc>
      </w:tr>
      <w:tr w:rsidR="004B34A4" w:rsidRPr="0095581A" w:rsidTr="004531CC">
        <w:tc>
          <w:tcPr>
            <w:tcW w:w="1289" w:type="dxa"/>
          </w:tcPr>
          <w:p w:rsidR="004B34A4" w:rsidRPr="0095581A" w:rsidRDefault="004B34A4" w:rsidP="004531CC">
            <w:pPr>
              <w:pStyle w:val="NoSpacing"/>
              <w:rPr>
                <w:rFonts w:ascii="Times New Roman" w:hAnsi="Times New Roman" w:cs="Times New Roman"/>
                <w:sz w:val="24"/>
                <w:szCs w:val="24"/>
              </w:rPr>
            </w:pPr>
          </w:p>
        </w:tc>
        <w:tc>
          <w:tcPr>
            <w:tcW w:w="5700" w:type="dxa"/>
          </w:tcPr>
          <w:p w:rsidR="004B34A4" w:rsidRPr="0095581A" w:rsidRDefault="004B34A4" w:rsidP="004531CC">
            <w:pPr>
              <w:pStyle w:val="NoSpacing"/>
              <w:rPr>
                <w:rFonts w:ascii="Times New Roman" w:hAnsi="Times New Roman" w:cs="Times New Roman"/>
                <w:sz w:val="24"/>
                <w:szCs w:val="24"/>
              </w:rPr>
            </w:pPr>
          </w:p>
        </w:tc>
        <w:tc>
          <w:tcPr>
            <w:tcW w:w="2974" w:type="dxa"/>
          </w:tcPr>
          <w:p w:rsidR="004B34A4" w:rsidRPr="0095581A" w:rsidRDefault="004B34A4" w:rsidP="004531CC">
            <w:pPr>
              <w:pStyle w:val="NoSpacing"/>
              <w:rPr>
                <w:rFonts w:ascii="Times New Roman" w:hAnsi="Times New Roman" w:cs="Times New Roman"/>
              </w:rPr>
            </w:pPr>
          </w:p>
        </w:tc>
      </w:tr>
      <w:tr w:rsidR="004B34A4" w:rsidRPr="0095581A" w:rsidTr="004531CC">
        <w:tc>
          <w:tcPr>
            <w:tcW w:w="1289" w:type="dxa"/>
          </w:tcPr>
          <w:p w:rsidR="004B34A4" w:rsidRPr="0095581A" w:rsidRDefault="004B34A4" w:rsidP="004531CC">
            <w:pPr>
              <w:pStyle w:val="NoSpacing"/>
              <w:rPr>
                <w:rFonts w:ascii="Times New Roman" w:hAnsi="Times New Roman" w:cs="Times New Roman"/>
                <w:sz w:val="24"/>
                <w:szCs w:val="24"/>
              </w:rPr>
            </w:pPr>
          </w:p>
        </w:tc>
        <w:tc>
          <w:tcPr>
            <w:tcW w:w="5700" w:type="dxa"/>
          </w:tcPr>
          <w:p w:rsidR="004B34A4" w:rsidRPr="0095581A" w:rsidRDefault="004B34A4" w:rsidP="004531CC">
            <w:pPr>
              <w:pStyle w:val="NoSpacing"/>
              <w:rPr>
                <w:rFonts w:ascii="Times New Roman" w:hAnsi="Times New Roman" w:cs="Times New Roman"/>
                <w:sz w:val="24"/>
                <w:szCs w:val="24"/>
              </w:rPr>
            </w:pPr>
          </w:p>
        </w:tc>
        <w:tc>
          <w:tcPr>
            <w:tcW w:w="2974" w:type="dxa"/>
          </w:tcPr>
          <w:p w:rsidR="004B34A4" w:rsidRPr="0095581A" w:rsidRDefault="004B34A4" w:rsidP="004531CC">
            <w:pPr>
              <w:pStyle w:val="NoSpacing"/>
              <w:rPr>
                <w:rFonts w:ascii="Times New Roman" w:hAnsi="Times New Roman" w:cs="Times New Roman"/>
              </w:rPr>
            </w:pPr>
          </w:p>
        </w:tc>
      </w:tr>
    </w:tbl>
    <w:p w:rsidR="004B34A4" w:rsidRPr="0095581A" w:rsidRDefault="004B34A4" w:rsidP="004B34A4">
      <w:pPr>
        <w:pStyle w:val="NoSpacing"/>
        <w:ind w:firstLine="360"/>
        <w:rPr>
          <w:rFonts w:ascii="Times New Roman" w:hAnsi="Times New Roman" w:cs="Times New Roman"/>
          <w:sz w:val="24"/>
          <w:szCs w:val="24"/>
        </w:rPr>
      </w:pPr>
      <w:r w:rsidRPr="0095581A">
        <w:rPr>
          <w:rFonts w:ascii="Times New Roman" w:hAnsi="Times New Roman" w:cs="Times New Roman"/>
          <w:szCs w:val="24"/>
        </w:rPr>
        <w:t>(Attach copies of supporting documents)</w:t>
      </w:r>
    </w:p>
    <w:p w:rsidR="004B34A4" w:rsidRPr="0095581A" w:rsidRDefault="004B34A4" w:rsidP="004B34A4">
      <w:pPr>
        <w:pStyle w:val="NoSpacing"/>
        <w:rPr>
          <w:rFonts w:ascii="Times New Roman" w:hAnsi="Times New Roman" w:cs="Times New Roman"/>
          <w:sz w:val="24"/>
          <w:szCs w:val="24"/>
        </w:rPr>
      </w:pPr>
    </w:p>
    <w:p w:rsidR="004B34A4" w:rsidRPr="0095581A" w:rsidRDefault="004B34A4" w:rsidP="00B6204D">
      <w:pPr>
        <w:pStyle w:val="NoSpacing"/>
        <w:numPr>
          <w:ilvl w:val="0"/>
          <w:numId w:val="10"/>
        </w:numPr>
        <w:rPr>
          <w:rFonts w:ascii="Times New Roman" w:hAnsi="Times New Roman" w:cs="Times New Roman"/>
          <w:b/>
          <w:sz w:val="24"/>
          <w:szCs w:val="24"/>
        </w:rPr>
      </w:pPr>
      <w:r w:rsidRPr="0095581A">
        <w:rPr>
          <w:rFonts w:ascii="Times New Roman" w:hAnsi="Times New Roman" w:cs="Times New Roman"/>
          <w:b/>
          <w:sz w:val="24"/>
          <w:szCs w:val="24"/>
        </w:rPr>
        <w:t>Future Plans:</w:t>
      </w:r>
    </w:p>
    <w:p w:rsidR="004B34A4" w:rsidRPr="0095581A" w:rsidRDefault="004B34A4" w:rsidP="004B34A4">
      <w:pPr>
        <w:pStyle w:val="NoSpacing"/>
        <w:rPr>
          <w:rFonts w:ascii="Times New Roman" w:hAnsi="Times New Roman" w:cs="Times New Roman"/>
          <w:i/>
          <w:sz w:val="24"/>
          <w:szCs w:val="24"/>
        </w:rPr>
      </w:pPr>
      <w:r w:rsidRPr="0095581A">
        <w:rPr>
          <w:rFonts w:ascii="Times New Roman" w:hAnsi="Times New Roman" w:cs="Times New Roman"/>
          <w:i/>
          <w:sz w:val="24"/>
          <w:szCs w:val="24"/>
        </w:rPr>
        <w:t>(Please provide a brief outline in about 300 words how you will be able to contribute to the teaching and research of the department.)</w:t>
      </w:r>
    </w:p>
    <w:p w:rsidR="004B34A4" w:rsidRPr="0095581A" w:rsidRDefault="004B34A4" w:rsidP="004B34A4">
      <w:pPr>
        <w:pStyle w:val="NoSpacing"/>
        <w:rPr>
          <w:rFonts w:ascii="Times New Roman" w:hAnsi="Times New Roman" w:cs="Times New Roman"/>
          <w:sz w:val="24"/>
          <w:szCs w:val="24"/>
        </w:rPr>
      </w:pPr>
      <w:r w:rsidRPr="0095581A">
        <w:rPr>
          <w:rFonts w:ascii="Times New Roman" w:hAnsi="Times New Roman" w:cs="Times New Roman"/>
          <w:sz w:val="24"/>
          <w:szCs w:val="24"/>
        </w:rPr>
        <w:tab/>
      </w:r>
      <w:r w:rsidRPr="0095581A">
        <w:rPr>
          <w:rFonts w:ascii="Times New Roman" w:hAnsi="Times New Roman" w:cs="Times New Roman"/>
          <w:sz w:val="24"/>
          <w:szCs w:val="24"/>
        </w:rPr>
        <w:tab/>
      </w:r>
      <w:r w:rsidRPr="0095581A">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4B34A4" w:rsidRPr="0095581A" w:rsidTr="004531CC">
        <w:trPr>
          <w:jc w:val="center"/>
        </w:trPr>
        <w:tc>
          <w:tcPr>
            <w:tcW w:w="9808" w:type="dxa"/>
            <w:shd w:val="clear" w:color="auto" w:fill="auto"/>
          </w:tcPr>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p w:rsidR="004B34A4" w:rsidRPr="0095581A" w:rsidRDefault="004B34A4" w:rsidP="004531CC">
            <w:pPr>
              <w:pStyle w:val="NoSpacing"/>
              <w:rPr>
                <w:rFonts w:ascii="Times New Roman" w:hAnsi="Times New Roman" w:cs="Times New Roman"/>
                <w:sz w:val="24"/>
                <w:szCs w:val="24"/>
              </w:rPr>
            </w:pPr>
          </w:p>
        </w:tc>
      </w:tr>
    </w:tbl>
    <w:p w:rsidR="004B34A4" w:rsidRPr="0095581A" w:rsidRDefault="004B34A4" w:rsidP="004B34A4">
      <w:pPr>
        <w:pStyle w:val="NoSpacing"/>
        <w:ind w:left="720"/>
        <w:jc w:val="both"/>
        <w:rPr>
          <w:rFonts w:ascii="Times New Roman" w:hAnsi="Times New Roman" w:cs="Times New Roman"/>
          <w:b/>
          <w:sz w:val="24"/>
          <w:szCs w:val="24"/>
        </w:rPr>
      </w:pPr>
    </w:p>
    <w:p w:rsidR="004B34A4" w:rsidRPr="0095581A" w:rsidRDefault="004B34A4" w:rsidP="00B6204D">
      <w:pPr>
        <w:pStyle w:val="NoSpacing"/>
        <w:numPr>
          <w:ilvl w:val="0"/>
          <w:numId w:val="10"/>
        </w:numPr>
        <w:jc w:val="both"/>
        <w:rPr>
          <w:rFonts w:ascii="Times New Roman" w:hAnsi="Times New Roman" w:cs="Times New Roman"/>
          <w:b/>
          <w:sz w:val="24"/>
          <w:szCs w:val="24"/>
        </w:rPr>
      </w:pPr>
      <w:r w:rsidRPr="0095581A">
        <w:rPr>
          <w:rFonts w:ascii="Times New Roman" w:hAnsi="Times New Roman" w:cs="Times New Roman"/>
          <w:b/>
          <w:sz w:val="24"/>
          <w:szCs w:val="24"/>
        </w:rPr>
        <w:t>Have you ever been punished by your organisation / institution or convicted by a Court of Law or whether any trial is pending in any Court of Law? If yes, please furnish all the details.</w:t>
      </w:r>
    </w:p>
    <w:p w:rsidR="004B34A4" w:rsidRDefault="004B34A4" w:rsidP="00430ECC">
      <w:pPr>
        <w:pStyle w:val="NoSpacing"/>
        <w:ind w:left="720"/>
        <w:rPr>
          <w:rFonts w:ascii="Times New Roman" w:hAnsi="Times New Roman" w:cs="Times New Roman"/>
          <w:b/>
          <w:sz w:val="24"/>
          <w:szCs w:val="24"/>
        </w:rPr>
      </w:pPr>
    </w:p>
    <w:p w:rsidR="00430ECC" w:rsidRDefault="00430ECC" w:rsidP="00430ECC">
      <w:pPr>
        <w:pStyle w:val="NoSpacing"/>
        <w:rPr>
          <w:rFonts w:ascii="Times New Roman" w:hAnsi="Times New Roman" w:cs="Times New Roman"/>
          <w:b/>
          <w:sz w:val="24"/>
          <w:szCs w:val="24"/>
        </w:rPr>
      </w:pPr>
    </w:p>
    <w:p w:rsidR="00430ECC" w:rsidRPr="0095581A" w:rsidRDefault="00430ECC" w:rsidP="00430ECC">
      <w:pPr>
        <w:pStyle w:val="NoSpacing"/>
        <w:rPr>
          <w:rFonts w:ascii="Times New Roman" w:hAnsi="Times New Roman" w:cs="Times New Roman"/>
          <w:b/>
          <w:sz w:val="24"/>
          <w:szCs w:val="24"/>
        </w:rPr>
      </w:pPr>
    </w:p>
    <w:p w:rsidR="004B34A4" w:rsidRPr="0095581A" w:rsidRDefault="004B34A4" w:rsidP="004B34A4">
      <w:pPr>
        <w:pStyle w:val="NoSpacing"/>
        <w:jc w:val="center"/>
        <w:rPr>
          <w:rFonts w:ascii="Times New Roman" w:hAnsi="Times New Roman" w:cs="Times New Roman"/>
          <w:b/>
          <w:sz w:val="24"/>
          <w:szCs w:val="24"/>
        </w:rPr>
      </w:pPr>
    </w:p>
    <w:p w:rsidR="004B34A4" w:rsidRPr="0095581A" w:rsidRDefault="004B34A4" w:rsidP="004B34A4">
      <w:pPr>
        <w:pStyle w:val="NoSpacing"/>
        <w:jc w:val="center"/>
        <w:rPr>
          <w:rFonts w:ascii="Times New Roman" w:hAnsi="Times New Roman" w:cs="Times New Roman"/>
          <w:b/>
          <w:sz w:val="24"/>
          <w:szCs w:val="24"/>
        </w:rPr>
      </w:pPr>
      <w:r w:rsidRPr="0095581A">
        <w:rPr>
          <w:rFonts w:ascii="Times New Roman" w:hAnsi="Times New Roman" w:cs="Times New Roman"/>
          <w:b/>
          <w:sz w:val="24"/>
          <w:szCs w:val="24"/>
        </w:rPr>
        <w:t>ANY OTHER RELEVANT INFORMATION</w:t>
      </w:r>
    </w:p>
    <w:p w:rsidR="004B34A4" w:rsidRPr="0095581A" w:rsidRDefault="004B34A4" w:rsidP="004B34A4">
      <w:pPr>
        <w:pStyle w:val="NoSpacing"/>
        <w:rPr>
          <w:rFonts w:ascii="Times New Roman" w:hAnsi="Times New Roman" w:cs="Times New Roman"/>
          <w:sz w:val="24"/>
          <w:szCs w:val="24"/>
        </w:rPr>
      </w:pPr>
    </w:p>
    <w:p w:rsidR="004B34A4" w:rsidRPr="0095581A" w:rsidRDefault="004B34A4" w:rsidP="004B34A4">
      <w:pPr>
        <w:pStyle w:val="NoSpacing"/>
        <w:rPr>
          <w:rFonts w:ascii="Times New Roman" w:hAnsi="Times New Roman" w:cs="Times New Roman"/>
          <w:sz w:val="24"/>
          <w:szCs w:val="24"/>
        </w:rPr>
      </w:pPr>
      <w:r w:rsidRPr="0095581A">
        <w:rPr>
          <w:rFonts w:ascii="Times New Roman" w:hAnsi="Times New Roman" w:cs="Times New Roman"/>
          <w:sz w:val="24"/>
          <w:szCs w:val="24"/>
        </w:rPr>
        <w:t>Please give details of any other significant contributions, awards etc. which are not mentioned in this form</w:t>
      </w:r>
    </w:p>
    <w:tbl>
      <w:tblPr>
        <w:tblW w:w="0" w:type="auto"/>
        <w:jc w:val="center"/>
        <w:tblLayout w:type="fixed"/>
        <w:tblLook w:val="0000" w:firstRow="0" w:lastRow="0" w:firstColumn="0" w:lastColumn="0" w:noHBand="0" w:noVBand="0"/>
      </w:tblPr>
      <w:tblGrid>
        <w:gridCol w:w="985"/>
        <w:gridCol w:w="8853"/>
      </w:tblGrid>
      <w:tr w:rsidR="00575D5C" w:rsidRPr="0095581A" w:rsidTr="004531CC">
        <w:trPr>
          <w:trHeight w:val="438"/>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jc w:val="center"/>
              <w:rPr>
                <w:rFonts w:ascii="Times New Roman" w:hAnsi="Times New Roman" w:cs="Times New Roman"/>
                <w:spacing w:val="20"/>
                <w:sz w:val="24"/>
                <w:szCs w:val="24"/>
              </w:rPr>
            </w:pPr>
            <w:r w:rsidRPr="0095581A">
              <w:rPr>
                <w:rFonts w:ascii="Times New Roman" w:hAnsi="Times New Roman" w:cs="Times New Roman"/>
                <w:sz w:val="24"/>
                <w:szCs w:val="24"/>
              </w:rPr>
              <w:t>Sl</w:t>
            </w:r>
            <w:r w:rsidR="009F60A3">
              <w:rPr>
                <w:rFonts w:ascii="Times New Roman" w:hAnsi="Times New Roman" w:cs="Times New Roman"/>
                <w:sz w:val="24"/>
                <w:szCs w:val="24"/>
              </w:rPr>
              <w:t>.</w:t>
            </w:r>
            <w:r w:rsidRPr="0095581A">
              <w:rPr>
                <w:rFonts w:ascii="Times New Roman" w:hAnsi="Times New Roman" w:cs="Times New Roman"/>
                <w:sz w:val="24"/>
                <w:szCs w:val="24"/>
              </w:rPr>
              <w:t xml:space="preserve"> No.</w:t>
            </w: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575D5C">
            <w:pPr>
              <w:pStyle w:val="NoSpacing"/>
              <w:jc w:val="center"/>
              <w:rPr>
                <w:rFonts w:ascii="Times New Roman" w:hAnsi="Times New Roman" w:cs="Times New Roman"/>
                <w:spacing w:val="20"/>
                <w:sz w:val="24"/>
                <w:szCs w:val="24"/>
              </w:rPr>
            </w:pPr>
            <w:r w:rsidRPr="0095581A">
              <w:rPr>
                <w:rFonts w:ascii="Times New Roman" w:hAnsi="Times New Roman" w:cs="Times New Roman"/>
                <w:sz w:val="24"/>
                <w:szCs w:val="24"/>
              </w:rPr>
              <w:t xml:space="preserve">Details </w:t>
            </w:r>
          </w:p>
        </w:tc>
      </w:tr>
      <w:tr w:rsidR="004B34A4" w:rsidRPr="0095581A" w:rsidTr="004531CC">
        <w:trPr>
          <w:trHeight w:val="432"/>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r w:rsidR="004B34A4" w:rsidRPr="0095581A" w:rsidTr="004531CC">
        <w:trPr>
          <w:trHeight w:val="451"/>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r w:rsidR="004B34A4" w:rsidRPr="0095581A" w:rsidTr="004531CC">
        <w:trPr>
          <w:trHeight w:val="432"/>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r w:rsidR="004B34A4" w:rsidRPr="0095581A" w:rsidTr="004531CC">
        <w:trPr>
          <w:trHeight w:val="432"/>
          <w:jc w:val="center"/>
        </w:trPr>
        <w:tc>
          <w:tcPr>
            <w:tcW w:w="985" w:type="dxa"/>
            <w:tcBorders>
              <w:top w:val="single" w:sz="4" w:space="0" w:color="000000"/>
              <w:left w:val="single" w:sz="4" w:space="0" w:color="000000"/>
              <w:bottom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A4" w:rsidRPr="0095581A" w:rsidRDefault="004B34A4" w:rsidP="004531CC">
            <w:pPr>
              <w:pStyle w:val="NoSpacing"/>
              <w:rPr>
                <w:rFonts w:ascii="Times New Roman" w:hAnsi="Times New Roman" w:cs="Times New Roman"/>
                <w:spacing w:val="20"/>
                <w:sz w:val="24"/>
                <w:szCs w:val="24"/>
              </w:rPr>
            </w:pPr>
          </w:p>
        </w:tc>
      </w:tr>
    </w:tbl>
    <w:p w:rsidR="004B34A4" w:rsidRPr="0095581A" w:rsidRDefault="004B34A4" w:rsidP="004B34A4">
      <w:pPr>
        <w:pStyle w:val="NoSpacing"/>
        <w:rPr>
          <w:rFonts w:ascii="Times New Roman" w:hAnsi="Times New Roman" w:cs="Times New Roman"/>
          <w:spacing w:val="20"/>
          <w:sz w:val="24"/>
          <w:szCs w:val="24"/>
        </w:rPr>
      </w:pPr>
    </w:p>
    <w:p w:rsidR="00D76BD5" w:rsidRDefault="004B34A4" w:rsidP="004B34A4">
      <w:pPr>
        <w:pStyle w:val="NoSpacing"/>
        <w:rPr>
          <w:rFonts w:ascii="Times New Roman" w:hAnsi="Times New Roman" w:cs="Times New Roman"/>
          <w:b/>
          <w:sz w:val="24"/>
          <w:szCs w:val="24"/>
        </w:rPr>
      </w:pPr>
      <w:r w:rsidRPr="0095581A">
        <w:rPr>
          <w:rFonts w:ascii="Times New Roman" w:hAnsi="Times New Roman" w:cs="Times New Roman"/>
          <w:b/>
          <w:sz w:val="24"/>
          <w:szCs w:val="24"/>
        </w:rPr>
        <w:t>Names and addresses of Two Referees:</w:t>
      </w:r>
    </w:p>
    <w:p w:rsidR="00D76BD5" w:rsidRDefault="00D76BD5" w:rsidP="004B34A4">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146"/>
        <w:gridCol w:w="5146"/>
      </w:tblGrid>
      <w:tr w:rsidR="00D76BD5" w:rsidTr="0015248C">
        <w:trPr>
          <w:trHeight w:val="3949"/>
        </w:trPr>
        <w:tc>
          <w:tcPr>
            <w:tcW w:w="5146" w:type="dxa"/>
          </w:tcPr>
          <w:p w:rsidR="00D76BD5" w:rsidRDefault="00D76BD5" w:rsidP="00B6204D">
            <w:pPr>
              <w:pStyle w:val="NoSpacing"/>
              <w:numPr>
                <w:ilvl w:val="6"/>
                <w:numId w:val="5"/>
              </w:numPr>
              <w:ind w:left="244" w:hanging="244"/>
              <w:rPr>
                <w:rFonts w:ascii="Times New Roman" w:hAnsi="Times New Roman" w:cs="Times New Roman"/>
              </w:rPr>
            </w:pPr>
            <w:r>
              <w:rPr>
                <w:rFonts w:ascii="Times New Roman" w:hAnsi="Times New Roman" w:cs="Times New Roman"/>
              </w:rPr>
              <w:t>Name:</w:t>
            </w:r>
          </w:p>
          <w:p w:rsidR="00D76BD5" w:rsidRDefault="00D76BD5" w:rsidP="00D76BD5">
            <w:pPr>
              <w:pStyle w:val="NoSpacing"/>
              <w:ind w:left="720" w:firstLine="64"/>
              <w:rPr>
                <w:rFonts w:ascii="Times New Roman" w:hAnsi="Times New Roman" w:cs="Times New Roman"/>
              </w:rPr>
            </w:pPr>
          </w:p>
          <w:p w:rsidR="00D76BD5" w:rsidRDefault="00D76BD5" w:rsidP="00D76BD5">
            <w:pPr>
              <w:pStyle w:val="NoSpacing"/>
              <w:rPr>
                <w:rFonts w:ascii="Times New Roman" w:hAnsi="Times New Roman" w:cs="Times New Roman"/>
              </w:rPr>
            </w:pPr>
            <w:r>
              <w:rPr>
                <w:rFonts w:ascii="Times New Roman" w:hAnsi="Times New Roman" w:cs="Times New Roman"/>
              </w:rPr>
              <w:t>Designation:</w:t>
            </w:r>
          </w:p>
          <w:p w:rsidR="00D76BD5" w:rsidRDefault="00D76BD5" w:rsidP="00D76BD5">
            <w:pPr>
              <w:pStyle w:val="NoSpacing"/>
              <w:ind w:left="720" w:firstLine="64"/>
              <w:rPr>
                <w:rFonts w:ascii="Times New Roman" w:hAnsi="Times New Roman" w:cs="Times New Roman"/>
              </w:rPr>
            </w:pPr>
          </w:p>
          <w:p w:rsidR="00D76BD5" w:rsidRDefault="00D76BD5" w:rsidP="00D76BD5">
            <w:pPr>
              <w:pStyle w:val="NoSpacing"/>
              <w:rPr>
                <w:rFonts w:ascii="Times New Roman" w:hAnsi="Times New Roman" w:cs="Times New Roman"/>
              </w:rPr>
            </w:pPr>
            <w:r>
              <w:rPr>
                <w:rFonts w:ascii="Times New Roman" w:hAnsi="Times New Roman" w:cs="Times New Roman"/>
              </w:rPr>
              <w:t>Address:</w:t>
            </w:r>
          </w:p>
          <w:p w:rsidR="00D76BD5" w:rsidRDefault="00D76BD5" w:rsidP="00D76BD5">
            <w:pPr>
              <w:pStyle w:val="NoSpacing"/>
              <w:ind w:left="720" w:firstLine="64"/>
              <w:rPr>
                <w:rFonts w:ascii="Times New Roman" w:hAnsi="Times New Roman" w:cs="Times New Roman"/>
              </w:rPr>
            </w:pPr>
          </w:p>
          <w:p w:rsidR="00D76BD5" w:rsidRDefault="00D76BD5" w:rsidP="00D76BD5">
            <w:pPr>
              <w:pStyle w:val="NoSpacing"/>
              <w:ind w:left="720" w:firstLine="64"/>
              <w:rPr>
                <w:rFonts w:ascii="Times New Roman" w:hAnsi="Times New Roman" w:cs="Times New Roman"/>
              </w:rPr>
            </w:pPr>
          </w:p>
          <w:p w:rsidR="0015248C" w:rsidRDefault="0015248C" w:rsidP="00D76BD5">
            <w:pPr>
              <w:pStyle w:val="NoSpacing"/>
              <w:ind w:left="720" w:firstLine="64"/>
              <w:rPr>
                <w:rFonts w:ascii="Times New Roman" w:hAnsi="Times New Roman" w:cs="Times New Roman"/>
              </w:rPr>
            </w:pPr>
          </w:p>
          <w:p w:rsidR="0015248C" w:rsidRDefault="0015248C" w:rsidP="00D76BD5">
            <w:pPr>
              <w:pStyle w:val="NoSpacing"/>
              <w:ind w:left="720" w:firstLine="64"/>
              <w:rPr>
                <w:rFonts w:ascii="Times New Roman" w:hAnsi="Times New Roman" w:cs="Times New Roman"/>
              </w:rPr>
            </w:pPr>
          </w:p>
          <w:p w:rsidR="0015248C" w:rsidRDefault="0015248C" w:rsidP="00D76BD5">
            <w:pPr>
              <w:pStyle w:val="NoSpacing"/>
              <w:ind w:left="720" w:firstLine="64"/>
              <w:rPr>
                <w:rFonts w:ascii="Times New Roman" w:hAnsi="Times New Roman" w:cs="Times New Roman"/>
              </w:rPr>
            </w:pPr>
          </w:p>
          <w:p w:rsidR="0015248C" w:rsidRDefault="0015248C" w:rsidP="00D76BD5">
            <w:pPr>
              <w:pStyle w:val="NoSpacing"/>
              <w:ind w:left="720" w:firstLine="64"/>
              <w:rPr>
                <w:rFonts w:ascii="Times New Roman" w:hAnsi="Times New Roman" w:cs="Times New Roman"/>
              </w:rPr>
            </w:pPr>
          </w:p>
          <w:p w:rsidR="0015248C" w:rsidRDefault="0015248C" w:rsidP="00D76BD5">
            <w:pPr>
              <w:pStyle w:val="NoSpacing"/>
              <w:ind w:left="720" w:firstLine="64"/>
              <w:rPr>
                <w:rFonts w:ascii="Times New Roman" w:hAnsi="Times New Roman" w:cs="Times New Roman"/>
              </w:rPr>
            </w:pPr>
          </w:p>
          <w:p w:rsidR="0015248C" w:rsidRDefault="0015248C" w:rsidP="00D76BD5">
            <w:pPr>
              <w:pStyle w:val="NoSpacing"/>
              <w:ind w:left="720" w:firstLine="64"/>
              <w:rPr>
                <w:rFonts w:ascii="Times New Roman" w:hAnsi="Times New Roman" w:cs="Times New Roman"/>
              </w:rPr>
            </w:pPr>
          </w:p>
          <w:p w:rsidR="00D76BD5" w:rsidRDefault="00D76BD5" w:rsidP="00D76BD5">
            <w:pPr>
              <w:pStyle w:val="NoSpacing"/>
              <w:rPr>
                <w:rFonts w:ascii="Times New Roman" w:hAnsi="Times New Roman" w:cs="Times New Roman"/>
              </w:rPr>
            </w:pPr>
            <w:r>
              <w:rPr>
                <w:rFonts w:ascii="Times New Roman" w:hAnsi="Times New Roman" w:cs="Times New Roman"/>
              </w:rPr>
              <w:t>Mobile No.</w:t>
            </w:r>
          </w:p>
          <w:p w:rsidR="00D76BD5" w:rsidRDefault="00D76BD5" w:rsidP="007A2AA4">
            <w:pPr>
              <w:pStyle w:val="NoSpacing"/>
              <w:rPr>
                <w:rFonts w:ascii="Times New Roman" w:hAnsi="Times New Roman" w:cs="Times New Roman"/>
                <w:b/>
                <w:sz w:val="24"/>
                <w:szCs w:val="24"/>
              </w:rPr>
            </w:pPr>
            <w:r>
              <w:rPr>
                <w:rFonts w:ascii="Times New Roman" w:hAnsi="Times New Roman" w:cs="Times New Roman"/>
              </w:rPr>
              <w:t xml:space="preserve">Email: </w:t>
            </w:r>
            <w:r>
              <w:rPr>
                <w:rFonts w:ascii="Times New Roman" w:hAnsi="Times New Roman" w:cs="Times New Roman"/>
              </w:rPr>
              <w:tab/>
            </w:r>
          </w:p>
        </w:tc>
        <w:tc>
          <w:tcPr>
            <w:tcW w:w="5146" w:type="dxa"/>
          </w:tcPr>
          <w:p w:rsidR="007A2AA4" w:rsidRDefault="007A2AA4" w:rsidP="00B6204D">
            <w:pPr>
              <w:pStyle w:val="NoSpacing"/>
              <w:numPr>
                <w:ilvl w:val="6"/>
                <w:numId w:val="5"/>
              </w:numPr>
              <w:ind w:left="237" w:hanging="237"/>
              <w:rPr>
                <w:rFonts w:ascii="Times New Roman" w:hAnsi="Times New Roman" w:cs="Times New Roman"/>
              </w:rPr>
            </w:pPr>
            <w:r>
              <w:rPr>
                <w:rFonts w:ascii="Times New Roman" w:hAnsi="Times New Roman" w:cs="Times New Roman"/>
              </w:rPr>
              <w:t>Name:</w:t>
            </w:r>
          </w:p>
          <w:p w:rsidR="007A2AA4" w:rsidRDefault="007A2AA4" w:rsidP="007A2AA4">
            <w:pPr>
              <w:pStyle w:val="NoSpacing"/>
              <w:ind w:left="720" w:firstLine="64"/>
              <w:rPr>
                <w:rFonts w:ascii="Times New Roman" w:hAnsi="Times New Roman" w:cs="Times New Roman"/>
              </w:rPr>
            </w:pPr>
          </w:p>
          <w:p w:rsidR="007A2AA4" w:rsidRDefault="007A2AA4" w:rsidP="007A2AA4">
            <w:pPr>
              <w:pStyle w:val="NoSpacing"/>
              <w:rPr>
                <w:rFonts w:ascii="Times New Roman" w:hAnsi="Times New Roman" w:cs="Times New Roman"/>
              </w:rPr>
            </w:pPr>
            <w:r>
              <w:rPr>
                <w:rFonts w:ascii="Times New Roman" w:hAnsi="Times New Roman" w:cs="Times New Roman"/>
              </w:rPr>
              <w:t>Designation:</w:t>
            </w:r>
          </w:p>
          <w:p w:rsidR="007A2AA4" w:rsidRDefault="007A2AA4" w:rsidP="007A2AA4">
            <w:pPr>
              <w:pStyle w:val="NoSpacing"/>
              <w:ind w:left="720" w:firstLine="64"/>
              <w:rPr>
                <w:rFonts w:ascii="Times New Roman" w:hAnsi="Times New Roman" w:cs="Times New Roman"/>
              </w:rPr>
            </w:pPr>
          </w:p>
          <w:p w:rsidR="007A2AA4" w:rsidRDefault="007A2AA4" w:rsidP="007A2AA4">
            <w:pPr>
              <w:pStyle w:val="NoSpacing"/>
              <w:rPr>
                <w:rFonts w:ascii="Times New Roman" w:hAnsi="Times New Roman" w:cs="Times New Roman"/>
              </w:rPr>
            </w:pPr>
            <w:r>
              <w:rPr>
                <w:rFonts w:ascii="Times New Roman" w:hAnsi="Times New Roman" w:cs="Times New Roman"/>
              </w:rPr>
              <w:t>Address:</w:t>
            </w:r>
          </w:p>
          <w:p w:rsidR="007A2AA4" w:rsidRDefault="007A2AA4" w:rsidP="007A2AA4">
            <w:pPr>
              <w:pStyle w:val="NoSpacing"/>
              <w:ind w:left="720" w:firstLine="64"/>
              <w:rPr>
                <w:rFonts w:ascii="Times New Roman" w:hAnsi="Times New Roman" w:cs="Times New Roman"/>
              </w:rPr>
            </w:pPr>
          </w:p>
          <w:p w:rsidR="007A2AA4" w:rsidRDefault="007A2AA4" w:rsidP="007A2AA4">
            <w:pPr>
              <w:pStyle w:val="NoSpacing"/>
              <w:ind w:left="720" w:firstLine="64"/>
              <w:rPr>
                <w:rFonts w:ascii="Times New Roman" w:hAnsi="Times New Roman" w:cs="Times New Roman"/>
              </w:rPr>
            </w:pPr>
          </w:p>
          <w:p w:rsidR="0015248C" w:rsidRDefault="0015248C" w:rsidP="007A2AA4">
            <w:pPr>
              <w:pStyle w:val="NoSpacing"/>
              <w:ind w:left="720" w:firstLine="64"/>
              <w:rPr>
                <w:rFonts w:ascii="Times New Roman" w:hAnsi="Times New Roman" w:cs="Times New Roman"/>
              </w:rPr>
            </w:pPr>
          </w:p>
          <w:p w:rsidR="0015248C" w:rsidRDefault="0015248C" w:rsidP="007A2AA4">
            <w:pPr>
              <w:pStyle w:val="NoSpacing"/>
              <w:ind w:left="720" w:firstLine="64"/>
              <w:rPr>
                <w:rFonts w:ascii="Times New Roman" w:hAnsi="Times New Roman" w:cs="Times New Roman"/>
              </w:rPr>
            </w:pPr>
          </w:p>
          <w:p w:rsidR="0015248C" w:rsidRDefault="0015248C" w:rsidP="007A2AA4">
            <w:pPr>
              <w:pStyle w:val="NoSpacing"/>
              <w:ind w:left="720" w:firstLine="64"/>
              <w:rPr>
                <w:rFonts w:ascii="Times New Roman" w:hAnsi="Times New Roman" w:cs="Times New Roman"/>
              </w:rPr>
            </w:pPr>
          </w:p>
          <w:p w:rsidR="0015248C" w:rsidRDefault="0015248C" w:rsidP="007A2AA4">
            <w:pPr>
              <w:pStyle w:val="NoSpacing"/>
              <w:ind w:left="720" w:firstLine="64"/>
              <w:rPr>
                <w:rFonts w:ascii="Times New Roman" w:hAnsi="Times New Roman" w:cs="Times New Roman"/>
              </w:rPr>
            </w:pPr>
          </w:p>
          <w:p w:rsidR="0015248C" w:rsidRDefault="0015248C" w:rsidP="007A2AA4">
            <w:pPr>
              <w:pStyle w:val="NoSpacing"/>
              <w:ind w:left="720" w:firstLine="64"/>
              <w:rPr>
                <w:rFonts w:ascii="Times New Roman" w:hAnsi="Times New Roman" w:cs="Times New Roman"/>
              </w:rPr>
            </w:pPr>
          </w:p>
          <w:p w:rsidR="0015248C" w:rsidRDefault="0015248C" w:rsidP="007A2AA4">
            <w:pPr>
              <w:pStyle w:val="NoSpacing"/>
              <w:ind w:left="720" w:firstLine="64"/>
              <w:rPr>
                <w:rFonts w:ascii="Times New Roman" w:hAnsi="Times New Roman" w:cs="Times New Roman"/>
              </w:rPr>
            </w:pPr>
          </w:p>
          <w:p w:rsidR="007A2AA4" w:rsidRDefault="007A2AA4" w:rsidP="007A2AA4">
            <w:pPr>
              <w:pStyle w:val="NoSpacing"/>
              <w:rPr>
                <w:rFonts w:ascii="Times New Roman" w:hAnsi="Times New Roman" w:cs="Times New Roman"/>
              </w:rPr>
            </w:pPr>
            <w:r>
              <w:rPr>
                <w:rFonts w:ascii="Times New Roman" w:hAnsi="Times New Roman" w:cs="Times New Roman"/>
              </w:rPr>
              <w:t>Mobile No.</w:t>
            </w:r>
          </w:p>
          <w:p w:rsidR="00D76BD5" w:rsidRDefault="007A2AA4" w:rsidP="007A2AA4">
            <w:pPr>
              <w:pStyle w:val="NoSpacing"/>
              <w:rPr>
                <w:rFonts w:ascii="Times New Roman" w:hAnsi="Times New Roman" w:cs="Times New Roman"/>
                <w:b/>
                <w:sz w:val="24"/>
                <w:szCs w:val="24"/>
              </w:rPr>
            </w:pPr>
            <w:r>
              <w:rPr>
                <w:rFonts w:ascii="Times New Roman" w:hAnsi="Times New Roman" w:cs="Times New Roman"/>
              </w:rPr>
              <w:t xml:space="preserve">Email: </w:t>
            </w:r>
            <w:r>
              <w:rPr>
                <w:rFonts w:ascii="Times New Roman" w:hAnsi="Times New Roman" w:cs="Times New Roman"/>
              </w:rPr>
              <w:tab/>
            </w:r>
          </w:p>
        </w:tc>
      </w:tr>
    </w:tbl>
    <w:p w:rsidR="00D76BD5" w:rsidRPr="0095581A" w:rsidRDefault="00D76BD5" w:rsidP="004B34A4">
      <w:pPr>
        <w:pStyle w:val="NoSpacing"/>
        <w:rPr>
          <w:rFonts w:ascii="Times New Roman" w:hAnsi="Times New Roman" w:cs="Times New Roman"/>
          <w:b/>
          <w:sz w:val="24"/>
          <w:szCs w:val="24"/>
        </w:rPr>
      </w:pPr>
    </w:p>
    <w:p w:rsidR="00282547" w:rsidRDefault="00282547" w:rsidP="00FD2528">
      <w:pPr>
        <w:pStyle w:val="NoSpacing"/>
        <w:jc w:val="center"/>
        <w:rPr>
          <w:rFonts w:ascii="Times New Roman" w:hAnsi="Times New Roman" w:cs="Times New Roman"/>
          <w:b/>
          <w:bCs/>
          <w:sz w:val="28"/>
          <w:szCs w:val="28"/>
        </w:rPr>
      </w:pPr>
      <w:r w:rsidRPr="00F67422">
        <w:rPr>
          <w:rFonts w:ascii="Times New Roman" w:hAnsi="Times New Roman" w:cs="Times New Roman"/>
          <w:b/>
          <w:bCs/>
          <w:sz w:val="28"/>
          <w:szCs w:val="28"/>
        </w:rPr>
        <w:lastRenderedPageBreak/>
        <w:t xml:space="preserve">PART </w:t>
      </w:r>
      <w:r>
        <w:rPr>
          <w:rFonts w:ascii="Times New Roman" w:hAnsi="Times New Roman" w:cs="Times New Roman"/>
          <w:b/>
          <w:bCs/>
          <w:sz w:val="28"/>
          <w:szCs w:val="28"/>
        </w:rPr>
        <w:t>– E</w:t>
      </w:r>
    </w:p>
    <w:p w:rsidR="00FD2528" w:rsidRDefault="00FD2528" w:rsidP="00FD2528">
      <w:pPr>
        <w:pStyle w:val="NoSpacing"/>
        <w:jc w:val="center"/>
        <w:rPr>
          <w:rFonts w:ascii="Times New Roman" w:hAnsi="Times New Roman" w:cs="Times New Roman"/>
          <w:b/>
          <w:bCs/>
          <w:sz w:val="28"/>
          <w:szCs w:val="28"/>
        </w:rPr>
      </w:pPr>
    </w:p>
    <w:p w:rsidR="00282547" w:rsidRPr="00D94BA0" w:rsidRDefault="00282547" w:rsidP="00D94BA0">
      <w:pPr>
        <w:pStyle w:val="PlainText"/>
        <w:ind w:left="360" w:right="1"/>
        <w:jc w:val="both"/>
        <w:rPr>
          <w:rFonts w:ascii="Times New Roman" w:hAnsi="Times New Roman"/>
          <w:b/>
          <w:sz w:val="22"/>
          <w:szCs w:val="22"/>
          <w:u w:val="none"/>
        </w:rPr>
      </w:pPr>
      <w:r>
        <w:rPr>
          <w:rFonts w:ascii="Times New Roman" w:hAnsi="Times New Roman"/>
          <w:sz w:val="22"/>
          <w:szCs w:val="22"/>
          <w:u w:val="none"/>
        </w:rPr>
        <w:t>Please indicate how you fulfill the qualifications prescribed</w:t>
      </w:r>
      <w:r w:rsidR="00D94BA0">
        <w:rPr>
          <w:rFonts w:ascii="Times New Roman" w:hAnsi="Times New Roman"/>
          <w:sz w:val="22"/>
          <w:szCs w:val="22"/>
          <w:u w:val="none"/>
        </w:rPr>
        <w:t xml:space="preserve"> in the UGC Regulations, 2018 for</w:t>
      </w:r>
      <w:r w:rsidRPr="00003EB9">
        <w:rPr>
          <w:rFonts w:ascii="Times New Roman" w:hAnsi="Times New Roman"/>
          <w:b/>
          <w:bCs/>
          <w:sz w:val="22"/>
          <w:szCs w:val="20"/>
          <w:u w:val="none"/>
        </w:rPr>
        <w:t xml:space="preserve"> Professor </w:t>
      </w: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590"/>
      </w:tblGrid>
      <w:tr w:rsidR="00282547" w:rsidRPr="00E672DD" w:rsidTr="004531CC">
        <w:trPr>
          <w:trHeight w:val="350"/>
        </w:trPr>
        <w:tc>
          <w:tcPr>
            <w:tcW w:w="5220" w:type="dxa"/>
          </w:tcPr>
          <w:p w:rsidR="00282547" w:rsidRPr="00600D85" w:rsidRDefault="00282547" w:rsidP="004531CC">
            <w:pPr>
              <w:pStyle w:val="NoSpacing"/>
              <w:ind w:left="709"/>
              <w:jc w:val="center"/>
              <w:rPr>
                <w:rFonts w:ascii="Times New Roman" w:hAnsi="Times New Roman"/>
                <w:b/>
                <w:bCs/>
              </w:rPr>
            </w:pPr>
            <w:r w:rsidRPr="00600D85">
              <w:rPr>
                <w:rFonts w:ascii="Times New Roman" w:hAnsi="Times New Roman"/>
                <w:b/>
                <w:bCs/>
              </w:rPr>
              <w:t>A</w:t>
            </w:r>
          </w:p>
        </w:tc>
        <w:tc>
          <w:tcPr>
            <w:tcW w:w="4590" w:type="dxa"/>
          </w:tcPr>
          <w:p w:rsidR="00282547" w:rsidRDefault="00282547" w:rsidP="004531CC">
            <w:pPr>
              <w:pStyle w:val="NoSpacing"/>
              <w:ind w:left="360"/>
              <w:jc w:val="center"/>
              <w:rPr>
                <w:rFonts w:ascii="Times New Roman" w:hAnsi="Times New Roman"/>
                <w:b/>
                <w:bCs/>
              </w:rPr>
            </w:pPr>
            <w:r w:rsidRPr="00600D85">
              <w:rPr>
                <w:rFonts w:ascii="Times New Roman" w:hAnsi="Times New Roman"/>
                <w:b/>
                <w:bCs/>
              </w:rPr>
              <w:t>B</w:t>
            </w:r>
          </w:p>
          <w:p w:rsidR="00282547" w:rsidRPr="00600D85" w:rsidRDefault="00282547" w:rsidP="004531CC">
            <w:pPr>
              <w:pStyle w:val="NoSpacing"/>
              <w:ind w:left="360"/>
              <w:jc w:val="both"/>
              <w:rPr>
                <w:rFonts w:ascii="Times New Roman" w:hAnsi="Times New Roman"/>
                <w:b/>
                <w:bCs/>
              </w:rPr>
            </w:pPr>
            <w:r>
              <w:rPr>
                <w:rFonts w:ascii="Times New Roman" w:hAnsi="Times New Roman"/>
              </w:rPr>
              <w:t>Fill in the following substantiatin</w:t>
            </w:r>
            <w:r w:rsidR="001A2CC1">
              <w:rPr>
                <w:rFonts w:ascii="Times New Roman" w:hAnsi="Times New Roman"/>
              </w:rPr>
              <w:t>g your candidature for the post</w:t>
            </w:r>
          </w:p>
        </w:tc>
      </w:tr>
      <w:tr w:rsidR="00282547" w:rsidRPr="00E672DD" w:rsidTr="004531CC">
        <w:trPr>
          <w:trHeight w:val="350"/>
        </w:trPr>
        <w:tc>
          <w:tcPr>
            <w:tcW w:w="5220" w:type="dxa"/>
          </w:tcPr>
          <w:p w:rsidR="00282547" w:rsidRPr="00E74629" w:rsidRDefault="00282547" w:rsidP="00B6204D">
            <w:pPr>
              <w:pStyle w:val="NoSpacing"/>
              <w:numPr>
                <w:ilvl w:val="0"/>
                <w:numId w:val="16"/>
              </w:numPr>
              <w:ind w:left="702" w:hanging="342"/>
              <w:jc w:val="both"/>
              <w:rPr>
                <w:rFonts w:ascii="Times New Roman" w:hAnsi="Times New Roman" w:cs="Times New Roman"/>
              </w:rPr>
            </w:pPr>
            <w:r w:rsidRPr="00E74629">
              <w:rPr>
                <w:rFonts w:ascii="Times New Roman" w:hAnsi="Times New Roman" w:cs="Times New Roman"/>
              </w:rPr>
              <w:t>A Master‘s degree with 55% marks (or an equivalent grade in a point-scale wherever the grading system is followed) in a concerned/relevant/allied subject from an Indian university, or an equivalent degree from an accredited foreign university</w:t>
            </w:r>
          </w:p>
        </w:tc>
        <w:tc>
          <w:tcPr>
            <w:tcW w:w="4590" w:type="dxa"/>
          </w:tcPr>
          <w:p w:rsidR="00282547" w:rsidRDefault="00282547" w:rsidP="004531CC">
            <w:pPr>
              <w:pStyle w:val="NoSpacing"/>
              <w:ind w:left="360"/>
              <w:jc w:val="both"/>
              <w:rPr>
                <w:rFonts w:ascii="Times New Roman" w:hAnsi="Times New Roman"/>
              </w:rPr>
            </w:pPr>
          </w:p>
        </w:tc>
      </w:tr>
      <w:tr w:rsidR="00282547" w:rsidRPr="00E672DD" w:rsidTr="004531CC">
        <w:trPr>
          <w:trHeight w:val="350"/>
        </w:trPr>
        <w:tc>
          <w:tcPr>
            <w:tcW w:w="5220" w:type="dxa"/>
          </w:tcPr>
          <w:p w:rsidR="00282547" w:rsidRPr="00195F11" w:rsidRDefault="00282547" w:rsidP="00B6204D">
            <w:pPr>
              <w:pStyle w:val="NoSpacing"/>
              <w:numPr>
                <w:ilvl w:val="0"/>
                <w:numId w:val="15"/>
              </w:numPr>
              <w:jc w:val="both"/>
              <w:rPr>
                <w:rFonts w:ascii="Times New Roman" w:hAnsi="Times New Roman"/>
              </w:rPr>
            </w:pPr>
            <w:r w:rsidRPr="00195F11">
              <w:rPr>
                <w:rFonts w:ascii="Times New Roman" w:hAnsi="Times New Roman"/>
              </w:rPr>
              <w:t xml:space="preserve">An eminent scholar </w:t>
            </w:r>
            <w:r>
              <w:rPr>
                <w:rFonts w:ascii="Times New Roman" w:hAnsi="Times New Roman"/>
              </w:rPr>
              <w:t xml:space="preserve">having Ph.D. degree in the concerned/allied/relevant discipline, and published work of high quality, actively engaged in research with evidence of published work with, a minimum of 10 research publications in the peer-reviewed or UGC-listed journals and a total research score of 120 as per the criteria given in (Table 2) </w:t>
            </w:r>
          </w:p>
        </w:tc>
        <w:tc>
          <w:tcPr>
            <w:tcW w:w="4590" w:type="dxa"/>
          </w:tcPr>
          <w:p w:rsidR="00282547" w:rsidRDefault="00282547" w:rsidP="004531CC">
            <w:pPr>
              <w:pStyle w:val="NoSpacing"/>
              <w:ind w:left="360"/>
              <w:jc w:val="both"/>
              <w:rPr>
                <w:rFonts w:ascii="Times New Roman" w:hAnsi="Times New Roman"/>
              </w:rPr>
            </w:pPr>
            <w:proofErr w:type="spellStart"/>
            <w:r>
              <w:rPr>
                <w:rFonts w:ascii="Times New Roman" w:hAnsi="Times New Roman"/>
              </w:rPr>
              <w:t>i</w:t>
            </w:r>
            <w:proofErr w:type="spellEnd"/>
            <w:r>
              <w:rPr>
                <w:rFonts w:ascii="Times New Roman" w:hAnsi="Times New Roman"/>
              </w:rPr>
              <w:t>)</w:t>
            </w:r>
          </w:p>
          <w:p w:rsidR="00282547" w:rsidRDefault="00282547" w:rsidP="004531CC">
            <w:pPr>
              <w:pStyle w:val="NoSpacing"/>
              <w:ind w:left="360"/>
              <w:jc w:val="both"/>
              <w:rPr>
                <w:rFonts w:ascii="Times New Roman" w:hAnsi="Times New Roman"/>
              </w:rPr>
            </w:pPr>
          </w:p>
          <w:p w:rsidR="00282547" w:rsidRDefault="00282547" w:rsidP="004531CC">
            <w:pPr>
              <w:pStyle w:val="NoSpacing"/>
              <w:ind w:left="360"/>
              <w:jc w:val="both"/>
              <w:rPr>
                <w:rFonts w:ascii="Times New Roman" w:hAnsi="Times New Roman"/>
              </w:rPr>
            </w:pPr>
            <w:r>
              <w:rPr>
                <w:rFonts w:ascii="Times New Roman" w:hAnsi="Times New Roman"/>
              </w:rPr>
              <w:t>ii)</w:t>
            </w:r>
          </w:p>
          <w:p w:rsidR="00282547" w:rsidRDefault="00282547" w:rsidP="004531CC">
            <w:pPr>
              <w:pStyle w:val="NoSpacing"/>
              <w:ind w:left="360"/>
              <w:jc w:val="both"/>
              <w:rPr>
                <w:rFonts w:ascii="Times New Roman" w:hAnsi="Times New Roman"/>
              </w:rPr>
            </w:pPr>
          </w:p>
          <w:p w:rsidR="00282547" w:rsidRDefault="00282547" w:rsidP="004531CC">
            <w:pPr>
              <w:pStyle w:val="NoSpacing"/>
              <w:ind w:left="360"/>
              <w:jc w:val="both"/>
              <w:rPr>
                <w:rFonts w:ascii="Times New Roman" w:hAnsi="Times New Roman"/>
              </w:rPr>
            </w:pPr>
            <w:r>
              <w:rPr>
                <w:rFonts w:ascii="Times New Roman" w:hAnsi="Times New Roman"/>
              </w:rPr>
              <w:t>iii)</w:t>
            </w:r>
          </w:p>
          <w:p w:rsidR="00282547" w:rsidRDefault="00282547" w:rsidP="004531CC">
            <w:pPr>
              <w:pStyle w:val="NoSpacing"/>
              <w:ind w:left="360"/>
              <w:jc w:val="both"/>
              <w:rPr>
                <w:rFonts w:ascii="Times New Roman" w:hAnsi="Times New Roman"/>
              </w:rPr>
            </w:pPr>
          </w:p>
          <w:p w:rsidR="00282547" w:rsidRPr="00656E96" w:rsidRDefault="00282547" w:rsidP="004531CC">
            <w:pPr>
              <w:pStyle w:val="NoSpacing"/>
              <w:ind w:left="360"/>
              <w:jc w:val="both"/>
              <w:rPr>
                <w:rFonts w:ascii="Times New Roman" w:hAnsi="Times New Roman"/>
              </w:rPr>
            </w:pPr>
            <w:r>
              <w:rPr>
                <w:rFonts w:ascii="Times New Roman" w:hAnsi="Times New Roman"/>
              </w:rPr>
              <w:t>iv)</w:t>
            </w:r>
          </w:p>
        </w:tc>
      </w:tr>
      <w:tr w:rsidR="00282547" w:rsidRPr="00E672DD" w:rsidTr="004531CC">
        <w:trPr>
          <w:trHeight w:val="1565"/>
        </w:trPr>
        <w:tc>
          <w:tcPr>
            <w:tcW w:w="5220" w:type="dxa"/>
          </w:tcPr>
          <w:p w:rsidR="00282547" w:rsidRPr="00656E96" w:rsidRDefault="00282547" w:rsidP="00B6204D">
            <w:pPr>
              <w:pStyle w:val="NoSpacing"/>
              <w:numPr>
                <w:ilvl w:val="0"/>
                <w:numId w:val="16"/>
              </w:numPr>
              <w:ind w:left="702" w:hanging="360"/>
              <w:jc w:val="both"/>
              <w:rPr>
                <w:rFonts w:ascii="Times New Roman" w:hAnsi="Times New Roman"/>
              </w:rPr>
            </w:pPr>
            <w:r w:rsidRPr="00195F11">
              <w:rPr>
                <w:rFonts w:ascii="Times New Roman" w:hAnsi="Times New Roman"/>
              </w:rPr>
              <w:t xml:space="preserve">A minimum of ten years </w:t>
            </w:r>
            <w:r>
              <w:rPr>
                <w:rFonts w:ascii="Times New Roman" w:hAnsi="Times New Roman"/>
              </w:rPr>
              <w:t xml:space="preserve">of teaching and/or research experience. Teaching experience in University/College as Assistant Professor/ Associate Professor/ Professor. Research experience at equivalent level at the University/ National </w:t>
            </w:r>
            <w:r w:rsidRPr="00195F11">
              <w:rPr>
                <w:rFonts w:ascii="Times New Roman" w:hAnsi="Times New Roman"/>
              </w:rPr>
              <w:t>level</w:t>
            </w:r>
            <w:r>
              <w:rPr>
                <w:rFonts w:ascii="Times New Roman" w:hAnsi="Times New Roman"/>
              </w:rPr>
              <w:t xml:space="preserve"> Institutions with evidence of having successfully guided doctoral scholars</w:t>
            </w:r>
          </w:p>
        </w:tc>
        <w:tc>
          <w:tcPr>
            <w:tcW w:w="4590" w:type="dxa"/>
          </w:tcPr>
          <w:p w:rsidR="00282547" w:rsidRDefault="00282547" w:rsidP="004531CC">
            <w:pPr>
              <w:pStyle w:val="NoSpacing"/>
              <w:ind w:left="360"/>
              <w:jc w:val="both"/>
              <w:rPr>
                <w:rFonts w:ascii="Times New Roman" w:hAnsi="Times New Roman"/>
              </w:rPr>
            </w:pPr>
            <w:proofErr w:type="spellStart"/>
            <w:r>
              <w:rPr>
                <w:rFonts w:ascii="Times New Roman" w:hAnsi="Times New Roman"/>
              </w:rPr>
              <w:t>i</w:t>
            </w:r>
            <w:proofErr w:type="spellEnd"/>
            <w:r>
              <w:rPr>
                <w:rFonts w:ascii="Times New Roman" w:hAnsi="Times New Roman"/>
              </w:rPr>
              <w:t>)</w:t>
            </w:r>
          </w:p>
          <w:p w:rsidR="00282547" w:rsidRDefault="00282547" w:rsidP="004531CC">
            <w:pPr>
              <w:pStyle w:val="NoSpacing"/>
              <w:ind w:left="360"/>
              <w:jc w:val="both"/>
              <w:rPr>
                <w:rFonts w:ascii="Times New Roman" w:hAnsi="Times New Roman"/>
              </w:rPr>
            </w:pPr>
          </w:p>
          <w:p w:rsidR="00282547" w:rsidRDefault="00282547" w:rsidP="004531CC">
            <w:pPr>
              <w:pStyle w:val="NoSpacing"/>
              <w:ind w:left="360"/>
              <w:jc w:val="both"/>
              <w:rPr>
                <w:rFonts w:ascii="Times New Roman" w:hAnsi="Times New Roman"/>
              </w:rPr>
            </w:pPr>
            <w:r>
              <w:rPr>
                <w:rFonts w:ascii="Times New Roman" w:hAnsi="Times New Roman"/>
              </w:rPr>
              <w:t>ii)</w:t>
            </w:r>
          </w:p>
          <w:p w:rsidR="00282547" w:rsidRDefault="00282547" w:rsidP="004531CC">
            <w:pPr>
              <w:pStyle w:val="NoSpacing"/>
              <w:ind w:left="360"/>
              <w:jc w:val="both"/>
              <w:rPr>
                <w:rFonts w:ascii="Times New Roman" w:hAnsi="Times New Roman"/>
              </w:rPr>
            </w:pPr>
          </w:p>
          <w:p w:rsidR="00282547" w:rsidRDefault="00282547" w:rsidP="004531CC">
            <w:pPr>
              <w:pStyle w:val="NoSpacing"/>
              <w:ind w:left="360"/>
              <w:jc w:val="both"/>
              <w:rPr>
                <w:rFonts w:ascii="Times New Roman" w:hAnsi="Times New Roman"/>
              </w:rPr>
            </w:pPr>
            <w:r>
              <w:rPr>
                <w:rFonts w:ascii="Times New Roman" w:hAnsi="Times New Roman"/>
              </w:rPr>
              <w:t>iii)</w:t>
            </w:r>
          </w:p>
          <w:p w:rsidR="00282547" w:rsidRDefault="00282547" w:rsidP="004531CC">
            <w:pPr>
              <w:pStyle w:val="NoSpacing"/>
              <w:ind w:left="360"/>
              <w:jc w:val="both"/>
              <w:rPr>
                <w:rFonts w:ascii="Times New Roman" w:hAnsi="Times New Roman"/>
              </w:rPr>
            </w:pPr>
          </w:p>
          <w:p w:rsidR="00282547" w:rsidRPr="00656E96" w:rsidRDefault="00282547" w:rsidP="004531CC">
            <w:pPr>
              <w:pStyle w:val="NoSpacing"/>
              <w:jc w:val="both"/>
              <w:rPr>
                <w:rFonts w:ascii="Times New Roman" w:hAnsi="Times New Roman"/>
              </w:rPr>
            </w:pPr>
            <w:r>
              <w:rPr>
                <w:rFonts w:ascii="Times New Roman" w:hAnsi="Times New Roman"/>
              </w:rPr>
              <w:t xml:space="preserve">      iv)</w:t>
            </w:r>
          </w:p>
        </w:tc>
      </w:tr>
    </w:tbl>
    <w:p w:rsidR="00282547" w:rsidRDefault="00282547" w:rsidP="00282547">
      <w:pPr>
        <w:pStyle w:val="NoSpacing"/>
        <w:tabs>
          <w:tab w:val="left" w:pos="6008"/>
        </w:tabs>
        <w:rPr>
          <w:rFonts w:ascii="Times New Roman" w:hAnsi="Times New Roman" w:cs="Times New Roman"/>
          <w:sz w:val="24"/>
          <w:szCs w:val="24"/>
          <w:lang w:eastAsia="en-US" w:bidi="hi-IN"/>
        </w:rPr>
      </w:pPr>
    </w:p>
    <w:p w:rsidR="00282547" w:rsidRDefault="00282547" w:rsidP="00282547">
      <w:pPr>
        <w:pStyle w:val="NoSpacing"/>
        <w:tabs>
          <w:tab w:val="left" w:pos="6008"/>
        </w:tabs>
        <w:rPr>
          <w:rFonts w:ascii="Times New Roman" w:hAnsi="Times New Roman" w:cs="Times New Roman"/>
          <w:sz w:val="24"/>
          <w:szCs w:val="24"/>
          <w:lang w:eastAsia="en-US" w:bidi="hi-IN"/>
        </w:rPr>
      </w:pPr>
    </w:p>
    <w:p w:rsidR="00282547" w:rsidRDefault="00FD2528" w:rsidP="00484B7E">
      <w:pPr>
        <w:pStyle w:val="NoSpacing"/>
        <w:tabs>
          <w:tab w:val="left" w:pos="6008"/>
        </w:tabs>
        <w:rPr>
          <w:rFonts w:ascii="Times New Roman" w:hAnsi="Times New Roman" w:cs="Times New Roman"/>
          <w:sz w:val="24"/>
          <w:szCs w:val="24"/>
          <w:lang w:eastAsia="en-US" w:bidi="hi-IN"/>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9566DAB" wp14:editId="03BA440B">
                <wp:simplePos x="0" y="0"/>
                <wp:positionH relativeFrom="column">
                  <wp:posOffset>29497</wp:posOffset>
                </wp:positionH>
                <wp:positionV relativeFrom="paragraph">
                  <wp:posOffset>17493</wp:posOffset>
                </wp:positionV>
                <wp:extent cx="6241415" cy="3341657"/>
                <wp:effectExtent l="0" t="0" r="26035" b="1143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1415" cy="33416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A0B" w:rsidRPr="001D3078" w:rsidRDefault="00B43A0B" w:rsidP="00183FE1">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B43A0B" w:rsidRPr="00736B1E" w:rsidRDefault="00B43A0B" w:rsidP="00183FE1">
                            <w:pPr>
                              <w:pStyle w:val="NoSpacing"/>
                              <w:rPr>
                                <w:rFonts w:ascii="Times New Roman" w:hAnsi="Times New Roman" w:cs="Times New Roman"/>
                                <w:b/>
                                <w:sz w:val="8"/>
                                <w:szCs w:val="24"/>
                              </w:rPr>
                            </w:pPr>
                          </w:p>
                          <w:p w:rsidR="006C1000" w:rsidRPr="006C1000" w:rsidRDefault="00B43A0B" w:rsidP="006C1000">
                            <w:pPr>
                              <w:pStyle w:val="NoSpacing"/>
                              <w:jc w:val="both"/>
                              <w:rPr>
                                <w:rFonts w:ascii="Times New Roman" w:hAnsi="Times New Roman" w:cs="Times New Roman"/>
                                <w:sz w:val="24"/>
                                <w:szCs w:val="24"/>
                              </w:rPr>
                            </w:pPr>
                            <w:r>
                              <w:rPr>
                                <w:rFonts w:ascii="Times New Roman" w:hAnsi="Times New Roman" w:cs="Times New Roman"/>
                                <w:sz w:val="24"/>
                                <w:szCs w:val="24"/>
                              </w:rPr>
                              <w:tab/>
                            </w:r>
                            <w:r w:rsidR="006C1000" w:rsidRPr="006C1000">
                              <w:rPr>
                                <w:rFonts w:ascii="Times New Roman" w:hAnsi="Times New Roman" w:cs="Times New Roman"/>
                                <w:sz w:val="24"/>
                                <w:szCs w:val="24"/>
                              </w:rPr>
                              <w:t xml:space="preserve">I hereby declare that the information given by me in the Application is true, complete and correct to the best of my knowledge and belief and that nothing has been concealed or distorted thereof. If at any stage, I am found to have concealed/ distorted any information or given any false statement, my application/ appointment shall be liable to be summarily rejected/ terminated without notice or compensation.  </w:t>
                            </w:r>
                          </w:p>
                          <w:p w:rsidR="006C1000" w:rsidRPr="006C1000" w:rsidRDefault="006C1000" w:rsidP="006C1000">
                            <w:pPr>
                              <w:pStyle w:val="NoSpacing"/>
                              <w:rPr>
                                <w:rFonts w:ascii="Times New Roman" w:hAnsi="Times New Roman" w:cs="Times New Roman"/>
                                <w:sz w:val="24"/>
                                <w:szCs w:val="24"/>
                              </w:rPr>
                            </w:pPr>
                            <w:r w:rsidRPr="006C1000">
                              <w:rPr>
                                <w:rFonts w:ascii="Times New Roman" w:hAnsi="Times New Roman" w:cs="Times New Roman"/>
                                <w:sz w:val="24"/>
                                <w:szCs w:val="24"/>
                              </w:rPr>
                              <w:tab/>
                            </w:r>
                            <w:r w:rsidRPr="006C1000">
                              <w:rPr>
                                <w:rFonts w:ascii="Times New Roman" w:hAnsi="Times New Roman" w:cs="Times New Roman"/>
                                <w:sz w:val="24"/>
                                <w:szCs w:val="24"/>
                                <w:lang w:val="en-GB"/>
                              </w:rPr>
                              <w:t>I hereby undertake that in the event of any information being found false, incomplete or incorrect, I will only be responsible and my candidature is liable to be cancelled/ my appointment is liable to be terminated</w:t>
                            </w:r>
                            <w:r w:rsidRPr="006C1000">
                              <w:rPr>
                                <w:rFonts w:ascii="Times New Roman" w:hAnsi="Times New Roman" w:cs="Times New Roman"/>
                                <w:sz w:val="24"/>
                                <w:szCs w:val="24"/>
                              </w:rPr>
                              <w:t>.</w:t>
                            </w:r>
                          </w:p>
                          <w:p w:rsidR="00B43A0B" w:rsidRPr="001D3078" w:rsidRDefault="00B43A0B"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r w:rsidRPr="001D3078">
                              <w:rPr>
                                <w:rFonts w:ascii="Times New Roman" w:hAnsi="Times New Roman" w:cs="Times New Roman"/>
                                <w:sz w:val="24"/>
                                <w:szCs w:val="24"/>
                              </w:rPr>
                              <w:tab/>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B43A0B" w:rsidRPr="001D3078" w:rsidRDefault="00B43A0B" w:rsidP="00183FE1">
                            <w:pPr>
                              <w:pStyle w:val="NoSpacing"/>
                              <w:rPr>
                                <w:rFonts w:ascii="Times New Roman" w:hAnsi="Times New Roman" w:cs="Times New Roman"/>
                                <w:sz w:val="24"/>
                                <w:szCs w:val="24"/>
                              </w:rPr>
                            </w:pPr>
                          </w:p>
                          <w:p w:rsidR="00B43A0B" w:rsidRDefault="00B43A0B" w:rsidP="00183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6DAB" id="Text Box 13" o:spid="_x0000_s1030" type="#_x0000_t202" style="position:absolute;margin-left:2.3pt;margin-top:1.4pt;width:491.45pt;height:26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" filled="f">
                <v:path arrowok="t"/>
                <v:textbox>
                  <w:txbxContent>
                    <w:p w:rsidR="00B43A0B" w:rsidRPr="001D3078" w:rsidRDefault="00B43A0B" w:rsidP="00183FE1">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B43A0B" w:rsidRPr="00736B1E" w:rsidRDefault="00B43A0B" w:rsidP="00183FE1">
                      <w:pPr>
                        <w:pStyle w:val="NoSpacing"/>
                        <w:rPr>
                          <w:rFonts w:ascii="Times New Roman" w:hAnsi="Times New Roman" w:cs="Times New Roman"/>
                          <w:b/>
                          <w:sz w:val="8"/>
                          <w:szCs w:val="24"/>
                        </w:rPr>
                      </w:pPr>
                    </w:p>
                    <w:p w:rsidR="006C1000" w:rsidRPr="006C1000" w:rsidRDefault="00B43A0B" w:rsidP="006C1000">
                      <w:pPr>
                        <w:pStyle w:val="NoSpacing"/>
                        <w:jc w:val="both"/>
                        <w:rPr>
                          <w:rFonts w:ascii="Times New Roman" w:hAnsi="Times New Roman" w:cs="Times New Roman"/>
                          <w:sz w:val="24"/>
                          <w:szCs w:val="24"/>
                        </w:rPr>
                      </w:pPr>
                      <w:r>
                        <w:rPr>
                          <w:rFonts w:ascii="Times New Roman" w:hAnsi="Times New Roman" w:cs="Times New Roman"/>
                          <w:sz w:val="24"/>
                          <w:szCs w:val="24"/>
                        </w:rPr>
                        <w:tab/>
                      </w:r>
                      <w:r w:rsidR="006C1000" w:rsidRPr="006C1000">
                        <w:rPr>
                          <w:rFonts w:ascii="Times New Roman" w:hAnsi="Times New Roman" w:cs="Times New Roman"/>
                          <w:sz w:val="24"/>
                          <w:szCs w:val="24"/>
                        </w:rPr>
                        <w:t xml:space="preserve">I hereby declare that the information given by me in the Application is true, complete and correct to the best of my knowledge and belief and that nothing has been concealed or distorted thereof. If at any stage, I am found to have concealed/ distorted any information or given any false statement, my application/ appointment shall be liable to be summarily rejected/ terminated without notice or compensation.  </w:t>
                      </w:r>
                    </w:p>
                    <w:p w:rsidR="006C1000" w:rsidRPr="006C1000" w:rsidRDefault="006C1000" w:rsidP="006C1000">
                      <w:pPr>
                        <w:pStyle w:val="NoSpacing"/>
                        <w:rPr>
                          <w:rFonts w:ascii="Times New Roman" w:hAnsi="Times New Roman" w:cs="Times New Roman"/>
                          <w:sz w:val="24"/>
                          <w:szCs w:val="24"/>
                        </w:rPr>
                      </w:pPr>
                      <w:r w:rsidRPr="006C1000">
                        <w:rPr>
                          <w:rFonts w:ascii="Times New Roman" w:hAnsi="Times New Roman" w:cs="Times New Roman"/>
                          <w:sz w:val="24"/>
                          <w:szCs w:val="24"/>
                        </w:rPr>
                        <w:tab/>
                      </w:r>
                      <w:r w:rsidRPr="006C1000">
                        <w:rPr>
                          <w:rFonts w:ascii="Times New Roman" w:hAnsi="Times New Roman" w:cs="Times New Roman"/>
                          <w:sz w:val="24"/>
                          <w:szCs w:val="24"/>
                          <w:lang w:val="en-GB"/>
                        </w:rPr>
                        <w:t>I hereby undertake that in the event of any information being found false, incomplete or incorrect, I will only be responsible and my candidature is liable to be cancelled/ my appointment is liable to be terminated</w:t>
                      </w:r>
                      <w:r w:rsidRPr="006C1000">
                        <w:rPr>
                          <w:rFonts w:ascii="Times New Roman" w:hAnsi="Times New Roman" w:cs="Times New Roman"/>
                          <w:sz w:val="24"/>
                          <w:szCs w:val="24"/>
                        </w:rPr>
                        <w:t>.</w:t>
                      </w:r>
                    </w:p>
                    <w:p w:rsidR="00B43A0B" w:rsidRPr="001D3078" w:rsidRDefault="00B43A0B"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r w:rsidRPr="001D3078">
                        <w:rPr>
                          <w:rFonts w:ascii="Times New Roman" w:hAnsi="Times New Roman" w:cs="Times New Roman"/>
                          <w:sz w:val="24"/>
                          <w:szCs w:val="24"/>
                        </w:rPr>
                        <w:tab/>
                      </w:r>
                    </w:p>
                    <w:p w:rsidR="00B43A0B" w:rsidRPr="001D3078" w:rsidRDefault="00B43A0B" w:rsidP="00183FE1">
                      <w:pPr>
                        <w:pStyle w:val="NoSpacing"/>
                        <w:rPr>
                          <w:rFonts w:ascii="Times New Roman" w:hAnsi="Times New Roman" w:cs="Times New Roman"/>
                          <w:sz w:val="24"/>
                          <w:szCs w:val="24"/>
                        </w:rPr>
                      </w:pPr>
                    </w:p>
                    <w:p w:rsidR="00B43A0B" w:rsidRPr="001D3078" w:rsidRDefault="00B43A0B"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B43A0B" w:rsidRPr="001D3078" w:rsidRDefault="00B43A0B" w:rsidP="00183FE1">
                      <w:pPr>
                        <w:pStyle w:val="NoSpacing"/>
                        <w:rPr>
                          <w:rFonts w:ascii="Times New Roman" w:hAnsi="Times New Roman" w:cs="Times New Roman"/>
                          <w:sz w:val="24"/>
                          <w:szCs w:val="24"/>
                        </w:rPr>
                      </w:pPr>
                    </w:p>
                    <w:p w:rsidR="00B43A0B" w:rsidRDefault="00B43A0B" w:rsidP="00183FE1"/>
                  </w:txbxContent>
                </v:textbox>
              </v:shape>
            </w:pict>
          </mc:Fallback>
        </mc:AlternateContent>
      </w:r>
    </w:p>
    <w:p w:rsidR="00282547" w:rsidRDefault="00282547" w:rsidP="00484B7E">
      <w:pPr>
        <w:pStyle w:val="NoSpacing"/>
        <w:tabs>
          <w:tab w:val="left" w:pos="6008"/>
        </w:tabs>
        <w:rPr>
          <w:rFonts w:ascii="Times New Roman" w:hAnsi="Times New Roman" w:cs="Times New Roman"/>
          <w:sz w:val="24"/>
          <w:szCs w:val="24"/>
          <w:lang w:eastAsia="en-US" w:bidi="hi-IN"/>
        </w:rPr>
      </w:pPr>
    </w:p>
    <w:p w:rsidR="00FF51D1" w:rsidRPr="001D3078" w:rsidRDefault="00FF51D1" w:rsidP="00484B7E">
      <w:pPr>
        <w:pStyle w:val="NoSpacing"/>
        <w:tabs>
          <w:tab w:val="left" w:pos="6008"/>
        </w:tabs>
        <w:rPr>
          <w:rFonts w:ascii="Times New Roman" w:hAnsi="Times New Roman" w:cs="Times New Roman"/>
          <w:sz w:val="24"/>
          <w:szCs w:val="24"/>
          <w:lang w:eastAsia="en-US" w:bidi="hi-IN"/>
        </w:rPr>
      </w:pPr>
    </w:p>
    <w:p w:rsidR="00183FE1" w:rsidRPr="001D3078" w:rsidRDefault="00183FE1" w:rsidP="00484B7E">
      <w:pPr>
        <w:pStyle w:val="NoSpacing"/>
        <w:rPr>
          <w:rFonts w:ascii="Times New Roman" w:hAnsi="Times New Roman" w:cs="Times New Roman"/>
          <w:b/>
          <w:sz w:val="24"/>
          <w:szCs w:val="24"/>
        </w:rPr>
      </w:pPr>
    </w:p>
    <w:p w:rsidR="00183FE1" w:rsidRPr="001D3078"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183FE1" w:rsidRDefault="00183FE1" w:rsidP="00484B7E">
      <w:pPr>
        <w:pStyle w:val="NoSpacing"/>
        <w:rPr>
          <w:rFonts w:ascii="Times New Roman" w:hAnsi="Times New Roman" w:cs="Times New Roman"/>
          <w:b/>
          <w:sz w:val="24"/>
          <w:szCs w:val="24"/>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8A1B70" w:rsidRDefault="008A1B70" w:rsidP="00484B7E">
      <w:pPr>
        <w:pStyle w:val="NoSpacing"/>
        <w:jc w:val="center"/>
        <w:rPr>
          <w:rFonts w:ascii="Times New Roman" w:hAnsi="Times New Roman" w:cs="Times New Roman"/>
          <w:b/>
          <w:bCs/>
          <w:color w:val="000000"/>
          <w:sz w:val="28"/>
          <w:szCs w:val="28"/>
          <w:lang w:val="en-GB"/>
        </w:rPr>
      </w:pPr>
    </w:p>
    <w:p w:rsidR="009150D0" w:rsidRDefault="009150D0" w:rsidP="00484B7E">
      <w:pPr>
        <w:pStyle w:val="NoSpacing"/>
        <w:jc w:val="center"/>
        <w:rPr>
          <w:rFonts w:ascii="Times New Roman" w:hAnsi="Times New Roman" w:cs="Times New Roman"/>
          <w:b/>
          <w:bCs/>
          <w:color w:val="000000"/>
          <w:sz w:val="28"/>
          <w:szCs w:val="28"/>
          <w:lang w:val="en-GB"/>
        </w:rPr>
      </w:pPr>
    </w:p>
    <w:p w:rsidR="00FD2528" w:rsidRDefault="00FD2528" w:rsidP="00484B7E">
      <w:pPr>
        <w:pStyle w:val="NoSpacing"/>
        <w:jc w:val="center"/>
        <w:rPr>
          <w:rFonts w:ascii="Times New Roman" w:hAnsi="Times New Roman" w:cs="Times New Roman"/>
          <w:b/>
          <w:bCs/>
          <w:color w:val="000000"/>
          <w:sz w:val="28"/>
          <w:szCs w:val="28"/>
          <w:lang w:val="en-GB"/>
        </w:rPr>
      </w:pPr>
    </w:p>
    <w:p w:rsidR="00FD2528" w:rsidRDefault="00FD2528" w:rsidP="00484B7E">
      <w:pPr>
        <w:pStyle w:val="NoSpacing"/>
        <w:jc w:val="center"/>
        <w:rPr>
          <w:rFonts w:ascii="Times New Roman" w:hAnsi="Times New Roman" w:cs="Times New Roman"/>
          <w:b/>
          <w:bCs/>
          <w:color w:val="000000"/>
          <w:sz w:val="28"/>
          <w:szCs w:val="28"/>
          <w:lang w:val="en-GB"/>
        </w:rPr>
      </w:pPr>
    </w:p>
    <w:p w:rsidR="00183FE1" w:rsidRPr="00FE23C9" w:rsidRDefault="00877BB2" w:rsidP="00484B7E">
      <w:pPr>
        <w:pStyle w:val="NoSpacing"/>
        <w:jc w:val="center"/>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GB"/>
        </w:rPr>
        <w:lastRenderedPageBreak/>
        <w:t>PART - F</w:t>
      </w:r>
    </w:p>
    <w:p w:rsidR="00183FE1" w:rsidRDefault="00183FE1" w:rsidP="00484B7E">
      <w:pPr>
        <w:pStyle w:val="NoSpacing"/>
        <w:jc w:val="center"/>
        <w:rPr>
          <w:rFonts w:ascii="Times New Roman" w:hAnsi="Times New Roman" w:cs="Times New Roman"/>
          <w:b/>
          <w:bCs/>
          <w:color w:val="000000"/>
          <w:sz w:val="24"/>
          <w:szCs w:val="24"/>
          <w:lang w:val="en-GB"/>
        </w:rPr>
      </w:pPr>
    </w:p>
    <w:p w:rsidR="00877BB2" w:rsidRDefault="00877BB2" w:rsidP="00484B7E">
      <w:pPr>
        <w:pStyle w:val="NoSpacing"/>
        <w:jc w:val="center"/>
        <w:rPr>
          <w:rFonts w:ascii="Times New Roman" w:hAnsi="Times New Roman" w:cs="Times New Roman"/>
          <w:b/>
          <w:bCs/>
          <w:color w:val="000000"/>
          <w:sz w:val="24"/>
          <w:szCs w:val="24"/>
          <w:lang w:val="en-GB"/>
        </w:rPr>
      </w:pPr>
    </w:p>
    <w:p w:rsidR="00183FE1" w:rsidRPr="001D3078" w:rsidRDefault="00183FE1" w:rsidP="00484B7E">
      <w:pPr>
        <w:pStyle w:val="NoSpacing"/>
        <w:jc w:val="center"/>
        <w:rPr>
          <w:rFonts w:ascii="Times New Roman" w:hAnsi="Times New Roman" w:cs="Times New Roman"/>
          <w:sz w:val="24"/>
          <w:szCs w:val="24"/>
        </w:rPr>
      </w:pPr>
      <w:r w:rsidRPr="001D3078">
        <w:rPr>
          <w:rFonts w:ascii="Times New Roman" w:hAnsi="Times New Roman" w:cs="Times New Roman"/>
          <w:b/>
          <w:bCs/>
          <w:color w:val="000000"/>
          <w:sz w:val="24"/>
          <w:szCs w:val="24"/>
          <w:lang w:val="en-GB"/>
        </w:rPr>
        <w:t>ENDORSEMENT OF THE EMPLOYER (wherever applicable)</w:t>
      </w:r>
    </w:p>
    <w:p w:rsidR="00183FE1" w:rsidRPr="001D3078" w:rsidRDefault="00183FE1" w:rsidP="00484B7E">
      <w:pPr>
        <w:pStyle w:val="NoSpacing"/>
        <w:rPr>
          <w:rFonts w:ascii="Times New Roman" w:hAnsi="Times New Roman" w:cs="Times New Roman"/>
          <w:color w:val="000000"/>
          <w:sz w:val="24"/>
          <w:szCs w:val="24"/>
          <w:lang w:val="en-GB"/>
        </w:rPr>
      </w:pPr>
    </w:p>
    <w:p w:rsidR="004B0A89" w:rsidRPr="001D3078" w:rsidRDefault="004B0A89" w:rsidP="004B0A89">
      <w:pPr>
        <w:pStyle w:val="NoSpacing"/>
        <w:rPr>
          <w:rFonts w:ascii="Times New Roman" w:hAnsi="Times New Roman" w:cs="Times New Roman"/>
          <w:sz w:val="24"/>
          <w:szCs w:val="24"/>
        </w:rPr>
      </w:pPr>
      <w:r>
        <w:rPr>
          <w:rFonts w:ascii="Times New Roman" w:hAnsi="Times New Roman" w:cs="Times New Roman"/>
          <w:color w:val="000000"/>
          <w:sz w:val="24"/>
          <w:szCs w:val="24"/>
          <w:lang w:val="en-GB"/>
        </w:rPr>
        <w:t>Ref. No………………………………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1D3078">
        <w:rPr>
          <w:rFonts w:ascii="Times New Roman" w:hAnsi="Times New Roman" w:cs="Times New Roman"/>
          <w:color w:val="000000"/>
          <w:sz w:val="24"/>
          <w:szCs w:val="24"/>
          <w:lang w:val="en-GB"/>
        </w:rPr>
        <w:t>Date……………………………</w:t>
      </w:r>
    </w:p>
    <w:p w:rsidR="004B0A89" w:rsidRPr="001D3078" w:rsidRDefault="004B0A89" w:rsidP="004B0A89">
      <w:pPr>
        <w:pStyle w:val="NoSpacing"/>
        <w:rPr>
          <w:rFonts w:ascii="Times New Roman" w:hAnsi="Times New Roman" w:cs="Times New Roman"/>
          <w:color w:val="000000"/>
          <w:sz w:val="24"/>
          <w:szCs w:val="24"/>
          <w:lang w:val="en-GB"/>
        </w:rPr>
      </w:pPr>
    </w:p>
    <w:p w:rsidR="00336611" w:rsidRDefault="004B0A89" w:rsidP="00B6204D">
      <w:pPr>
        <w:pStyle w:val="NoSpacing"/>
        <w:numPr>
          <w:ilvl w:val="0"/>
          <w:numId w:val="17"/>
        </w:numPr>
        <w:spacing w:line="276" w:lineRule="auto"/>
        <w:ind w:left="270" w:hanging="270"/>
        <w:rPr>
          <w:rFonts w:ascii="Times New Roman" w:hAnsi="Times New Roman" w:cs="Times New Roman"/>
          <w:sz w:val="24"/>
          <w:szCs w:val="24"/>
        </w:rPr>
      </w:pPr>
      <w:r>
        <w:rPr>
          <w:rFonts w:ascii="Times New Roman" w:hAnsi="Times New Roman" w:cs="Times New Roman"/>
          <w:sz w:val="24"/>
          <w:szCs w:val="24"/>
        </w:rPr>
        <w:t>Mr./Ms./</w:t>
      </w:r>
      <w:proofErr w:type="spellStart"/>
      <w:r>
        <w:rPr>
          <w:rFonts w:ascii="Times New Roman" w:hAnsi="Times New Roman" w:cs="Times New Roman"/>
          <w:sz w:val="24"/>
          <w:szCs w:val="24"/>
        </w:rPr>
        <w:t>Dr.</w:t>
      </w:r>
      <w:proofErr w:type="spellEnd"/>
      <w:r w:rsidRPr="001D3078">
        <w:rPr>
          <w:rFonts w:ascii="Times New Roman" w:hAnsi="Times New Roman" w:cs="Times New Roman"/>
          <w:sz w:val="24"/>
          <w:szCs w:val="24"/>
        </w:rPr>
        <w:t>_____________________________________________________ is a permanent/temporary</w:t>
      </w:r>
      <w:r>
        <w:rPr>
          <w:rFonts w:ascii="Times New Roman" w:hAnsi="Times New Roman" w:cs="Times New Roman"/>
          <w:sz w:val="24"/>
          <w:szCs w:val="24"/>
        </w:rPr>
        <w:t>/</w:t>
      </w:r>
      <w:proofErr w:type="spellStart"/>
      <w:r>
        <w:rPr>
          <w:rFonts w:ascii="Times New Roman" w:hAnsi="Times New Roman" w:cs="Times New Roman"/>
          <w:sz w:val="24"/>
          <w:szCs w:val="24"/>
        </w:rPr>
        <w:t>adhoc</w:t>
      </w:r>
      <w:proofErr w:type="spellEnd"/>
      <w:r>
        <w:rPr>
          <w:rFonts w:ascii="Times New Roman" w:hAnsi="Times New Roman" w:cs="Times New Roman"/>
          <w:sz w:val="24"/>
          <w:szCs w:val="24"/>
        </w:rPr>
        <w:t>/</w:t>
      </w:r>
      <w:r w:rsidRPr="001D3078">
        <w:rPr>
          <w:rFonts w:ascii="Times New Roman" w:hAnsi="Times New Roman" w:cs="Times New Roman"/>
          <w:sz w:val="24"/>
          <w:szCs w:val="24"/>
        </w:rPr>
        <w:t xml:space="preserve">employee of the organisation holding </w:t>
      </w:r>
      <w:r w:rsidR="00780CE6">
        <w:rPr>
          <w:rFonts w:ascii="Times New Roman" w:hAnsi="Times New Roman" w:cs="Times New Roman"/>
          <w:sz w:val="24"/>
          <w:szCs w:val="24"/>
        </w:rPr>
        <w:t>the post of ______________</w:t>
      </w:r>
      <w:r w:rsidRPr="001D3078">
        <w:rPr>
          <w:rFonts w:ascii="Times New Roman" w:hAnsi="Times New Roman" w:cs="Times New Roman"/>
          <w:sz w:val="24"/>
          <w:szCs w:val="24"/>
        </w:rPr>
        <w:t>,</w:t>
      </w:r>
      <w:r w:rsidR="00780CE6">
        <w:rPr>
          <w:rFonts w:ascii="Times New Roman" w:hAnsi="Times New Roman" w:cs="Times New Roman"/>
          <w:sz w:val="24"/>
          <w:szCs w:val="24"/>
        </w:rPr>
        <w:t xml:space="preserve"> </w:t>
      </w:r>
      <w:proofErr w:type="spellStart"/>
      <w:r w:rsidRPr="001D3078">
        <w:rPr>
          <w:rFonts w:ascii="Times New Roman" w:hAnsi="Times New Roman" w:cs="Times New Roman"/>
          <w:sz w:val="24"/>
          <w:szCs w:val="24"/>
        </w:rPr>
        <w:t>w.e.f</w:t>
      </w:r>
      <w:proofErr w:type="spellEnd"/>
      <w:r w:rsidRPr="001D3078">
        <w:rPr>
          <w:rFonts w:ascii="Times New Roman" w:hAnsi="Times New Roman" w:cs="Times New Roman"/>
          <w:sz w:val="24"/>
          <w:szCs w:val="24"/>
        </w:rPr>
        <w:t>.____</w:t>
      </w:r>
      <w:r w:rsidR="00780CE6">
        <w:rPr>
          <w:rFonts w:ascii="Times New Roman" w:hAnsi="Times New Roman" w:cs="Times New Roman"/>
          <w:sz w:val="24"/>
          <w:szCs w:val="24"/>
        </w:rPr>
        <w:t xml:space="preserve"> </w:t>
      </w:r>
      <w:r w:rsidRPr="001D3078">
        <w:rPr>
          <w:rFonts w:ascii="Times New Roman" w:hAnsi="Times New Roman" w:cs="Times New Roman"/>
          <w:sz w:val="24"/>
          <w:szCs w:val="24"/>
        </w:rPr>
        <w:t>/___</w:t>
      </w:r>
      <w:r w:rsidR="00780CE6">
        <w:rPr>
          <w:rFonts w:ascii="Times New Roman" w:hAnsi="Times New Roman" w:cs="Times New Roman"/>
          <w:sz w:val="24"/>
          <w:szCs w:val="24"/>
        </w:rPr>
        <w:t xml:space="preserve"> </w:t>
      </w:r>
      <w:r w:rsidRPr="001D3078">
        <w:rPr>
          <w:rFonts w:ascii="Times New Roman" w:hAnsi="Times New Roman" w:cs="Times New Roman"/>
          <w:sz w:val="24"/>
          <w:szCs w:val="24"/>
        </w:rPr>
        <w:t xml:space="preserve">/______ in the </w:t>
      </w:r>
      <w:r>
        <w:rPr>
          <w:rFonts w:ascii="Times New Roman" w:hAnsi="Times New Roman" w:cs="Times New Roman"/>
          <w:sz w:val="24"/>
          <w:szCs w:val="24"/>
        </w:rPr>
        <w:t>pay l</w:t>
      </w:r>
      <w:r w:rsidRPr="001D3078">
        <w:rPr>
          <w:rFonts w:ascii="Times New Roman" w:hAnsi="Times New Roman" w:cs="Times New Roman"/>
          <w:sz w:val="24"/>
          <w:szCs w:val="24"/>
        </w:rPr>
        <w:t>evel/</w:t>
      </w:r>
      <w:r>
        <w:rPr>
          <w:rFonts w:ascii="Times New Roman" w:hAnsi="Times New Roman" w:cs="Times New Roman"/>
          <w:sz w:val="24"/>
          <w:szCs w:val="24"/>
        </w:rPr>
        <w:t>s</w:t>
      </w:r>
      <w:r w:rsidRPr="001D3078">
        <w:rPr>
          <w:rFonts w:ascii="Times New Roman" w:hAnsi="Times New Roman" w:cs="Times New Roman"/>
          <w:sz w:val="24"/>
          <w:szCs w:val="24"/>
        </w:rPr>
        <w:t xml:space="preserve">cale of </w:t>
      </w:r>
      <w:proofErr w:type="spellStart"/>
      <w:proofErr w:type="gramStart"/>
      <w:r w:rsidRPr="001D3078">
        <w:rPr>
          <w:rFonts w:ascii="Times New Roman" w:hAnsi="Times New Roman" w:cs="Times New Roman"/>
          <w:sz w:val="24"/>
          <w:szCs w:val="24"/>
        </w:rPr>
        <w:t>Rs</w:t>
      </w:r>
      <w:proofErr w:type="spellEnd"/>
      <w:r w:rsidRPr="001D3078">
        <w:rPr>
          <w:rFonts w:ascii="Times New Roman" w:hAnsi="Times New Roman" w:cs="Times New Roman"/>
          <w:sz w:val="24"/>
          <w:szCs w:val="24"/>
        </w:rPr>
        <w:t>._</w:t>
      </w:r>
      <w:proofErr w:type="gramEnd"/>
      <w:r w:rsidRPr="001D3078">
        <w:rPr>
          <w:rFonts w:ascii="Times New Roman" w:hAnsi="Times New Roman" w:cs="Times New Roman"/>
          <w:sz w:val="24"/>
          <w:szCs w:val="24"/>
        </w:rPr>
        <w:t>_______________________. He</w:t>
      </w:r>
      <w:r w:rsidR="003C0D67">
        <w:rPr>
          <w:rFonts w:ascii="Times New Roman" w:hAnsi="Times New Roman" w:cs="Times New Roman"/>
          <w:sz w:val="24"/>
          <w:szCs w:val="24"/>
        </w:rPr>
        <w:t xml:space="preserve"> </w:t>
      </w:r>
      <w:r w:rsidRPr="001D3078">
        <w:rPr>
          <w:rFonts w:ascii="Times New Roman" w:hAnsi="Times New Roman" w:cs="Times New Roman"/>
          <w:sz w:val="24"/>
          <w:szCs w:val="24"/>
        </w:rPr>
        <w:t>/</w:t>
      </w:r>
      <w:r w:rsidR="003C0D67">
        <w:rPr>
          <w:rFonts w:ascii="Times New Roman" w:hAnsi="Times New Roman" w:cs="Times New Roman"/>
          <w:sz w:val="24"/>
          <w:szCs w:val="24"/>
        </w:rPr>
        <w:t xml:space="preserve"> </w:t>
      </w:r>
      <w:r w:rsidRPr="001D3078">
        <w:rPr>
          <w:rFonts w:ascii="Times New Roman" w:hAnsi="Times New Roman" w:cs="Times New Roman"/>
          <w:sz w:val="24"/>
          <w:szCs w:val="24"/>
        </w:rPr>
        <w:t xml:space="preserve">She is presently drawing a </w:t>
      </w:r>
      <w:r>
        <w:rPr>
          <w:rFonts w:ascii="Times New Roman" w:hAnsi="Times New Roman" w:cs="Times New Roman"/>
          <w:sz w:val="24"/>
          <w:szCs w:val="24"/>
        </w:rPr>
        <w:t>p</w:t>
      </w:r>
      <w:r w:rsidRPr="001D3078">
        <w:rPr>
          <w:rFonts w:ascii="Times New Roman" w:hAnsi="Times New Roman" w:cs="Times New Roman"/>
          <w:sz w:val="24"/>
          <w:szCs w:val="24"/>
        </w:rPr>
        <w:t xml:space="preserve">ay of </w:t>
      </w:r>
      <w:proofErr w:type="spellStart"/>
      <w:proofErr w:type="gramStart"/>
      <w:r w:rsidRPr="001D3078">
        <w:rPr>
          <w:rFonts w:ascii="Times New Roman" w:hAnsi="Times New Roman" w:cs="Times New Roman"/>
          <w:sz w:val="24"/>
          <w:szCs w:val="24"/>
        </w:rPr>
        <w:t>Rs</w:t>
      </w:r>
      <w:proofErr w:type="spellEnd"/>
      <w:r w:rsidRPr="001D3078">
        <w:rPr>
          <w:rFonts w:ascii="Times New Roman" w:hAnsi="Times New Roman" w:cs="Times New Roman"/>
          <w:sz w:val="24"/>
          <w:szCs w:val="24"/>
        </w:rPr>
        <w:t>._</w:t>
      </w:r>
      <w:proofErr w:type="gramEnd"/>
      <w:r w:rsidRPr="001D3078">
        <w:rPr>
          <w:rFonts w:ascii="Times New Roman" w:hAnsi="Times New Roman" w:cs="Times New Roman"/>
          <w:sz w:val="24"/>
          <w:szCs w:val="24"/>
        </w:rPr>
        <w:t>___________________</w:t>
      </w:r>
      <w:r>
        <w:rPr>
          <w:rFonts w:ascii="Times New Roman" w:hAnsi="Times New Roman" w:cs="Times New Roman"/>
          <w:sz w:val="24"/>
          <w:szCs w:val="24"/>
        </w:rPr>
        <w:t xml:space="preserve"> and a gross salary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._____________________</w:t>
      </w:r>
      <w:r w:rsidRPr="001D3078">
        <w:rPr>
          <w:rFonts w:ascii="Times New Roman" w:hAnsi="Times New Roman" w:cs="Times New Roman"/>
          <w:sz w:val="24"/>
          <w:szCs w:val="24"/>
        </w:rPr>
        <w:t>.</w:t>
      </w:r>
    </w:p>
    <w:p w:rsidR="00336611" w:rsidRDefault="00336611" w:rsidP="00336611">
      <w:pPr>
        <w:pStyle w:val="NoSpacing"/>
        <w:spacing w:line="276" w:lineRule="auto"/>
        <w:ind w:left="270"/>
        <w:rPr>
          <w:rFonts w:ascii="Times New Roman" w:hAnsi="Times New Roman" w:cs="Times New Roman"/>
          <w:sz w:val="24"/>
          <w:szCs w:val="24"/>
        </w:rPr>
      </w:pPr>
    </w:p>
    <w:p w:rsidR="004B0A89" w:rsidRPr="00336611" w:rsidRDefault="004B0A89" w:rsidP="00B6204D">
      <w:pPr>
        <w:pStyle w:val="NoSpacing"/>
        <w:numPr>
          <w:ilvl w:val="0"/>
          <w:numId w:val="17"/>
        </w:numPr>
        <w:spacing w:line="276" w:lineRule="auto"/>
        <w:ind w:left="270" w:hanging="270"/>
        <w:rPr>
          <w:rFonts w:ascii="Times New Roman" w:hAnsi="Times New Roman" w:cs="Times New Roman"/>
          <w:sz w:val="24"/>
          <w:szCs w:val="24"/>
        </w:rPr>
      </w:pPr>
      <w:r w:rsidRPr="00336611">
        <w:rPr>
          <w:rFonts w:ascii="Times New Roman" w:hAnsi="Times New Roman" w:cs="Times New Roman"/>
          <w:color w:val="000000"/>
          <w:sz w:val="24"/>
          <w:szCs w:val="24"/>
          <w:lang w:val="en-GB"/>
        </w:rPr>
        <w:t xml:space="preserve">Certified that the information given by the applicant in this </w:t>
      </w:r>
      <w:r w:rsidR="00336611">
        <w:rPr>
          <w:rFonts w:ascii="Times New Roman" w:hAnsi="Times New Roman" w:cs="Times New Roman"/>
          <w:color w:val="000000"/>
          <w:sz w:val="24"/>
          <w:szCs w:val="24"/>
          <w:lang w:val="en-GB"/>
        </w:rPr>
        <w:t xml:space="preserve">application </w:t>
      </w:r>
      <w:r w:rsidR="00AF6E27">
        <w:rPr>
          <w:rFonts w:ascii="Times New Roman" w:hAnsi="Times New Roman" w:cs="Times New Roman"/>
          <w:color w:val="000000"/>
          <w:sz w:val="24"/>
          <w:szCs w:val="24"/>
          <w:lang w:val="en-GB"/>
        </w:rPr>
        <w:t xml:space="preserve">form has </w:t>
      </w:r>
      <w:r w:rsidRPr="00336611">
        <w:rPr>
          <w:rFonts w:ascii="Times New Roman" w:hAnsi="Times New Roman" w:cs="Times New Roman"/>
          <w:color w:val="000000"/>
          <w:sz w:val="24"/>
          <w:szCs w:val="24"/>
          <w:lang w:val="en-GB"/>
        </w:rPr>
        <w:t xml:space="preserve">been verified and found to be correct with reference to her/his service records in this institution. The Organization/Institute/University/College has no objection for his/her application being considered by The English and Foreign Languages University, Hyderabad. </w:t>
      </w:r>
    </w:p>
    <w:p w:rsidR="004B0A89" w:rsidRPr="001D3078" w:rsidRDefault="004B0A89" w:rsidP="004B0A89">
      <w:pPr>
        <w:pStyle w:val="NoSpacing"/>
        <w:jc w:val="both"/>
        <w:rPr>
          <w:rFonts w:ascii="Times New Roman" w:hAnsi="Times New Roman" w:cs="Times New Roman"/>
          <w:sz w:val="24"/>
          <w:szCs w:val="24"/>
        </w:rPr>
      </w:pPr>
    </w:p>
    <w:p w:rsidR="004B0A89" w:rsidRPr="001D3078" w:rsidRDefault="004B0A89" w:rsidP="004B0A89">
      <w:pPr>
        <w:pStyle w:val="NoSpacing"/>
        <w:jc w:val="both"/>
        <w:rPr>
          <w:rFonts w:ascii="Times New Roman" w:hAnsi="Times New Roman" w:cs="Times New Roman"/>
          <w:b/>
          <w:sz w:val="24"/>
          <w:szCs w:val="24"/>
        </w:rPr>
      </w:pPr>
      <w:r>
        <w:rPr>
          <w:rFonts w:ascii="Times New Roman" w:hAnsi="Times New Roman" w:cs="Times New Roman"/>
          <w:color w:val="000000"/>
          <w:sz w:val="24"/>
          <w:szCs w:val="24"/>
          <w:lang w:val="en-GB"/>
        </w:rPr>
        <w:t xml:space="preserve">3. </w:t>
      </w:r>
      <w:r w:rsidRPr="001D3078">
        <w:rPr>
          <w:rFonts w:ascii="Times New Roman" w:hAnsi="Times New Roman" w:cs="Times New Roman"/>
          <w:color w:val="000000"/>
          <w:sz w:val="24"/>
          <w:szCs w:val="24"/>
          <w:lang w:val="en-GB"/>
        </w:rPr>
        <w:t>Certified that no vigilance case is pending/contemplated against the applicant</w:t>
      </w:r>
      <w:r>
        <w:rPr>
          <w:rFonts w:ascii="Times New Roman" w:hAnsi="Times New Roman" w:cs="Times New Roman"/>
          <w:color w:val="000000"/>
          <w:sz w:val="24"/>
          <w:szCs w:val="24"/>
          <w:lang w:val="en-GB"/>
        </w:rPr>
        <w:t>.</w:t>
      </w:r>
    </w:p>
    <w:p w:rsidR="00183FE1" w:rsidRPr="001D3078" w:rsidRDefault="00183FE1" w:rsidP="00484B7E">
      <w:pPr>
        <w:pStyle w:val="NoSpacing"/>
        <w:jc w:val="both"/>
        <w:rPr>
          <w:rFonts w:ascii="Times New Roman" w:hAnsi="Times New Roman" w:cs="Times New Roman"/>
          <w:b/>
          <w:sz w:val="24"/>
          <w:szCs w:val="24"/>
        </w:rPr>
      </w:pPr>
    </w:p>
    <w:p w:rsidR="00183FE1" w:rsidRPr="001D3078" w:rsidRDefault="00183FE1" w:rsidP="00484B7E">
      <w:pPr>
        <w:pStyle w:val="NoSpacing"/>
        <w:jc w:val="both"/>
        <w:rPr>
          <w:rFonts w:ascii="Times New Roman" w:hAnsi="Times New Roman" w:cs="Times New Roman"/>
          <w:b/>
          <w:sz w:val="24"/>
          <w:szCs w:val="24"/>
        </w:rPr>
      </w:pPr>
    </w:p>
    <w:p w:rsidR="00183FE1" w:rsidRDefault="0009642E" w:rsidP="00484B7E">
      <w:pPr>
        <w:pStyle w:val="NoSpacing"/>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Place:</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t>Signature of the e</w:t>
      </w:r>
      <w:r w:rsidR="00183FE1" w:rsidRPr="001D3078">
        <w:rPr>
          <w:rFonts w:ascii="Times New Roman" w:hAnsi="Times New Roman" w:cs="Times New Roman"/>
          <w:b/>
          <w:bCs/>
          <w:color w:val="000000"/>
          <w:sz w:val="24"/>
          <w:szCs w:val="24"/>
          <w:lang w:val="en-GB"/>
        </w:rPr>
        <w:t>mployer (with office seal)</w:t>
      </w:r>
    </w:p>
    <w:p w:rsidR="00183FE1" w:rsidRPr="001D3078" w:rsidRDefault="00183FE1" w:rsidP="00484B7E">
      <w:pPr>
        <w:pStyle w:val="NoSpacing"/>
        <w:rPr>
          <w:rFonts w:ascii="Times New Roman" w:hAnsi="Times New Roman" w:cs="Times New Roman"/>
          <w:b/>
          <w:bCs/>
          <w:color w:val="000000"/>
          <w:sz w:val="24"/>
          <w:szCs w:val="24"/>
          <w:lang w:val="en-GB"/>
        </w:rPr>
      </w:pPr>
    </w:p>
    <w:p w:rsidR="00183FE1" w:rsidRPr="001D3078" w:rsidRDefault="00183FE1" w:rsidP="00484B7E">
      <w:pPr>
        <w:pStyle w:val="NoSpacing"/>
        <w:rPr>
          <w:rFonts w:ascii="Times New Roman" w:hAnsi="Times New Roman" w:cs="Times New Roman"/>
          <w:b/>
          <w:bCs/>
          <w:color w:val="000000"/>
          <w:sz w:val="24"/>
          <w:szCs w:val="24"/>
          <w:lang w:val="en-GB"/>
        </w:rPr>
      </w:pPr>
      <w:r w:rsidRPr="001D3078">
        <w:rPr>
          <w:rFonts w:ascii="Times New Roman" w:hAnsi="Times New Roman" w:cs="Times New Roman"/>
          <w:b/>
          <w:bCs/>
          <w:color w:val="000000"/>
          <w:sz w:val="24"/>
          <w:szCs w:val="24"/>
          <w:lang w:val="en-GB"/>
        </w:rPr>
        <w:t>Date:</w:t>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p>
    <w:sectPr w:rsidR="00183FE1" w:rsidRPr="001D3078" w:rsidSect="001554EA">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51" w:rsidRDefault="00A84351" w:rsidP="00CB2272">
      <w:pPr>
        <w:spacing w:after="0" w:line="240" w:lineRule="auto"/>
      </w:pPr>
      <w:r>
        <w:separator/>
      </w:r>
    </w:p>
  </w:endnote>
  <w:endnote w:type="continuationSeparator" w:id="0">
    <w:p w:rsidR="00A84351" w:rsidRDefault="00A84351" w:rsidP="00CB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9777799"/>
      <w:docPartObj>
        <w:docPartGallery w:val="Page Numbers (Bottom of Page)"/>
        <w:docPartUnique/>
      </w:docPartObj>
    </w:sdtPr>
    <w:sdtEndPr/>
    <w:sdtContent>
      <w:sdt>
        <w:sdtPr>
          <w:rPr>
            <w:rFonts w:ascii="Times New Roman" w:hAnsi="Times New Roman" w:cs="Times New Roman"/>
            <w:sz w:val="20"/>
            <w:szCs w:val="20"/>
          </w:rPr>
          <w:id w:val="2009777800"/>
          <w:docPartObj>
            <w:docPartGallery w:val="Page Numbers (Top of Page)"/>
            <w:docPartUnique/>
          </w:docPartObj>
        </w:sdtPr>
        <w:sdtEndPr/>
        <w:sdtContent>
          <w:p w:rsidR="00B43A0B" w:rsidRPr="00805FBB" w:rsidRDefault="00B43A0B">
            <w:pPr>
              <w:pStyle w:val="Footer"/>
              <w:jc w:val="right"/>
              <w:rPr>
                <w:rFonts w:ascii="Times New Roman" w:hAnsi="Times New Roman" w:cs="Times New Roman"/>
                <w:sz w:val="20"/>
                <w:szCs w:val="20"/>
              </w:rPr>
            </w:pPr>
            <w:r w:rsidRPr="00805FBB">
              <w:rPr>
                <w:rFonts w:ascii="Times New Roman" w:hAnsi="Times New Roman" w:cs="Times New Roman"/>
                <w:sz w:val="20"/>
                <w:szCs w:val="20"/>
              </w:rPr>
              <w:t xml:space="preserve">Page </w:t>
            </w:r>
            <w:r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PAGE </w:instrText>
            </w:r>
            <w:r w:rsidRPr="00805FBB">
              <w:rPr>
                <w:rFonts w:ascii="Times New Roman" w:hAnsi="Times New Roman" w:cs="Times New Roman"/>
                <w:b/>
                <w:sz w:val="20"/>
                <w:szCs w:val="20"/>
              </w:rPr>
              <w:fldChar w:fldCharType="separate"/>
            </w:r>
            <w:r w:rsidR="00500A20">
              <w:rPr>
                <w:rFonts w:ascii="Times New Roman" w:hAnsi="Times New Roman" w:cs="Times New Roman"/>
                <w:b/>
                <w:noProof/>
                <w:sz w:val="20"/>
                <w:szCs w:val="20"/>
              </w:rPr>
              <w:t>15</w:t>
            </w:r>
            <w:r w:rsidRPr="00805FBB">
              <w:rPr>
                <w:rFonts w:ascii="Times New Roman" w:hAnsi="Times New Roman" w:cs="Times New Roman"/>
                <w:b/>
                <w:sz w:val="20"/>
                <w:szCs w:val="20"/>
              </w:rPr>
              <w:fldChar w:fldCharType="end"/>
            </w:r>
            <w:r w:rsidRPr="00805FBB">
              <w:rPr>
                <w:rFonts w:ascii="Times New Roman" w:hAnsi="Times New Roman" w:cs="Times New Roman"/>
                <w:sz w:val="20"/>
                <w:szCs w:val="20"/>
              </w:rPr>
              <w:t xml:space="preserve"> of </w:t>
            </w:r>
            <w:r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NUMPAGES  </w:instrText>
            </w:r>
            <w:r w:rsidRPr="00805FBB">
              <w:rPr>
                <w:rFonts w:ascii="Times New Roman" w:hAnsi="Times New Roman" w:cs="Times New Roman"/>
                <w:b/>
                <w:sz w:val="20"/>
                <w:szCs w:val="20"/>
              </w:rPr>
              <w:fldChar w:fldCharType="separate"/>
            </w:r>
            <w:r w:rsidR="00500A20">
              <w:rPr>
                <w:rFonts w:ascii="Times New Roman" w:hAnsi="Times New Roman" w:cs="Times New Roman"/>
                <w:b/>
                <w:noProof/>
                <w:sz w:val="20"/>
                <w:szCs w:val="20"/>
              </w:rPr>
              <w:t>15</w:t>
            </w:r>
            <w:r w:rsidRPr="00805FBB">
              <w:rPr>
                <w:rFonts w:ascii="Times New Roman" w:hAnsi="Times New Roman" w:cs="Times New Roman"/>
                <w:b/>
                <w:sz w:val="20"/>
                <w:szCs w:val="20"/>
              </w:rPr>
              <w:fldChar w:fldCharType="end"/>
            </w:r>
          </w:p>
        </w:sdtContent>
      </w:sdt>
    </w:sdtContent>
  </w:sdt>
  <w:p w:rsidR="00B43A0B" w:rsidRDefault="00B43A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51" w:rsidRDefault="00A84351" w:rsidP="00CB2272">
      <w:pPr>
        <w:spacing w:after="0" w:line="240" w:lineRule="auto"/>
      </w:pPr>
      <w:r>
        <w:separator/>
      </w:r>
    </w:p>
  </w:footnote>
  <w:footnote w:type="continuationSeparator" w:id="0">
    <w:p w:rsidR="00A84351" w:rsidRDefault="00A84351" w:rsidP="00CB2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upperLetter"/>
      <w:lvlText w:val="%1."/>
      <w:lvlJc w:val="left"/>
      <w:pPr>
        <w:tabs>
          <w:tab w:val="num" w:pos="0"/>
        </w:tabs>
        <w:ind w:left="720" w:hanging="360"/>
      </w:pPr>
      <w:rPr>
        <w:b/>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5"/>
    <w:lvl w:ilvl="0">
      <w:start w:val="3"/>
      <w:numFmt w:val="upperLetter"/>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8" w15:restartNumberingAfterBreak="0">
    <w:nsid w:val="001B4AF6"/>
    <w:multiLevelType w:val="hybridMultilevel"/>
    <w:tmpl w:val="9092B440"/>
    <w:lvl w:ilvl="0" w:tplc="3A5661E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6C67A8F"/>
    <w:multiLevelType w:val="hybridMultilevel"/>
    <w:tmpl w:val="48A66246"/>
    <w:lvl w:ilvl="0" w:tplc="CD9EC83A">
      <w:start w:val="1"/>
      <w:numFmt w:val="lowerRoman"/>
      <w:lvlText w:val="%1i)"/>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C1238CC"/>
    <w:multiLevelType w:val="hybridMultilevel"/>
    <w:tmpl w:val="6F22F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85F5F03"/>
    <w:multiLevelType w:val="multilevel"/>
    <w:tmpl w:val="6DD868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014638"/>
    <w:multiLevelType w:val="hybridMultilevel"/>
    <w:tmpl w:val="159C73E6"/>
    <w:lvl w:ilvl="0" w:tplc="78EEE27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3777E0"/>
    <w:multiLevelType w:val="hybridMultilevel"/>
    <w:tmpl w:val="CFB4BAD2"/>
    <w:lvl w:ilvl="0" w:tplc="E7D0D60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865E9D"/>
    <w:multiLevelType w:val="hybridMultilevel"/>
    <w:tmpl w:val="C908DE70"/>
    <w:lvl w:ilvl="0" w:tplc="230E5C1E">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BA52B5"/>
    <w:multiLevelType w:val="hybridMultilevel"/>
    <w:tmpl w:val="6B7E1940"/>
    <w:lvl w:ilvl="0" w:tplc="00063B4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5B841A2C"/>
    <w:multiLevelType w:val="hybridMultilevel"/>
    <w:tmpl w:val="1CCC29D0"/>
    <w:lvl w:ilvl="0" w:tplc="888A82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FB15D2A"/>
    <w:multiLevelType w:val="hybridMultilevel"/>
    <w:tmpl w:val="BCAE146C"/>
    <w:lvl w:ilvl="0" w:tplc="ED9E6698">
      <w:start w:val="1"/>
      <w:numFmt w:val="decimal"/>
      <w:lvlText w:val="%1."/>
      <w:lvlJc w:val="left"/>
      <w:pPr>
        <w:ind w:left="360" w:hanging="360"/>
      </w:pPr>
      <w:rPr>
        <w:rFonts w:ascii="Times New Roman" w:hAnsi="Times New Roman" w:cs="Times New Roman" w:hint="default"/>
        <w:b w:val="0"/>
        <w:bCs w:val="0"/>
        <w:i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3032FF7"/>
    <w:multiLevelType w:val="hybridMultilevel"/>
    <w:tmpl w:val="AF76C05E"/>
    <w:lvl w:ilvl="0" w:tplc="0B1C8876">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48A4F8E"/>
    <w:multiLevelType w:val="hybridMultilevel"/>
    <w:tmpl w:val="CFF689F2"/>
    <w:lvl w:ilvl="0" w:tplc="B4A0E46E">
      <w:start w:val="4"/>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0B19C3"/>
    <w:multiLevelType w:val="hybridMultilevel"/>
    <w:tmpl w:val="F6D055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F5025F4"/>
    <w:multiLevelType w:val="hybridMultilevel"/>
    <w:tmpl w:val="15363FD6"/>
    <w:lvl w:ilvl="0" w:tplc="0CA6855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61D7D34"/>
    <w:multiLevelType w:val="hybridMultilevel"/>
    <w:tmpl w:val="B11ABF88"/>
    <w:lvl w:ilvl="0" w:tplc="6990165E">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7AC24AAB"/>
    <w:multiLevelType w:val="hybridMultilevel"/>
    <w:tmpl w:val="84CAB4F0"/>
    <w:lvl w:ilvl="0" w:tplc="40090017">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E5B2B38"/>
    <w:multiLevelType w:val="hybridMultilevel"/>
    <w:tmpl w:val="20C808EC"/>
    <w:lvl w:ilvl="0" w:tplc="8AFA2726">
      <w:start w:val="1"/>
      <w:numFmt w:val="lowerRoman"/>
      <w:lvlText w:val="%1)"/>
      <w:lvlJc w:val="left"/>
      <w:pPr>
        <w:ind w:left="1134" w:hanging="360"/>
      </w:pPr>
      <w:rPr>
        <w:rFonts w:hint="default"/>
        <w:color w:val="auto"/>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num w:numId="1">
    <w:abstractNumId w:val="22"/>
  </w:num>
  <w:num w:numId="2">
    <w:abstractNumId w:val="17"/>
  </w:num>
  <w:num w:numId="3">
    <w:abstractNumId w:val="20"/>
  </w:num>
  <w:num w:numId="4">
    <w:abstractNumId w:val="10"/>
  </w:num>
  <w:num w:numId="5">
    <w:abstractNumId w:val="11"/>
  </w:num>
  <w:num w:numId="6">
    <w:abstractNumId w:val="13"/>
  </w:num>
  <w:num w:numId="7">
    <w:abstractNumId w:val="15"/>
  </w:num>
  <w:num w:numId="8">
    <w:abstractNumId w:val="18"/>
  </w:num>
  <w:num w:numId="9">
    <w:abstractNumId w:val="12"/>
  </w:num>
  <w:num w:numId="10">
    <w:abstractNumId w:val="14"/>
  </w:num>
  <w:num w:numId="11">
    <w:abstractNumId w:val="24"/>
  </w:num>
  <w:num w:numId="12">
    <w:abstractNumId w:val="19"/>
  </w:num>
  <w:num w:numId="13">
    <w:abstractNumId w:val="23"/>
  </w:num>
  <w:num w:numId="14">
    <w:abstractNumId w:val="8"/>
  </w:num>
  <w:num w:numId="15">
    <w:abstractNumId w:val="9"/>
  </w:num>
  <w:num w:numId="16">
    <w:abstractNumId w:val="16"/>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6A"/>
    <w:rsid w:val="0000286E"/>
    <w:rsid w:val="00003E66"/>
    <w:rsid w:val="00005B15"/>
    <w:rsid w:val="000104D3"/>
    <w:rsid w:val="0001379E"/>
    <w:rsid w:val="00013EA5"/>
    <w:rsid w:val="00014477"/>
    <w:rsid w:val="00015E25"/>
    <w:rsid w:val="0001729C"/>
    <w:rsid w:val="00027CD1"/>
    <w:rsid w:val="000314A7"/>
    <w:rsid w:val="000352FE"/>
    <w:rsid w:val="00035A05"/>
    <w:rsid w:val="000363AC"/>
    <w:rsid w:val="0003765A"/>
    <w:rsid w:val="0004027C"/>
    <w:rsid w:val="00043A17"/>
    <w:rsid w:val="00043AC4"/>
    <w:rsid w:val="000453A0"/>
    <w:rsid w:val="000522AB"/>
    <w:rsid w:val="00061F13"/>
    <w:rsid w:val="0006261A"/>
    <w:rsid w:val="00063920"/>
    <w:rsid w:val="0007052B"/>
    <w:rsid w:val="00071EA2"/>
    <w:rsid w:val="0007240F"/>
    <w:rsid w:val="00074A4A"/>
    <w:rsid w:val="00074E5D"/>
    <w:rsid w:val="000761E2"/>
    <w:rsid w:val="00076A8C"/>
    <w:rsid w:val="0008351B"/>
    <w:rsid w:val="00085E50"/>
    <w:rsid w:val="0008640C"/>
    <w:rsid w:val="00087C3D"/>
    <w:rsid w:val="000921DB"/>
    <w:rsid w:val="00094020"/>
    <w:rsid w:val="0009642E"/>
    <w:rsid w:val="000A57C2"/>
    <w:rsid w:val="000A764C"/>
    <w:rsid w:val="000B1802"/>
    <w:rsid w:val="000B35D5"/>
    <w:rsid w:val="000B4272"/>
    <w:rsid w:val="000B4917"/>
    <w:rsid w:val="000C13F5"/>
    <w:rsid w:val="000C33B3"/>
    <w:rsid w:val="000C33F8"/>
    <w:rsid w:val="000C5421"/>
    <w:rsid w:val="000C57BD"/>
    <w:rsid w:val="000C59AD"/>
    <w:rsid w:val="000C676F"/>
    <w:rsid w:val="000C6C6E"/>
    <w:rsid w:val="000D299C"/>
    <w:rsid w:val="000D7A78"/>
    <w:rsid w:val="000D7E97"/>
    <w:rsid w:val="000F0B5E"/>
    <w:rsid w:val="000F1747"/>
    <w:rsid w:val="000F4BAB"/>
    <w:rsid w:val="000F7ECF"/>
    <w:rsid w:val="00100F8E"/>
    <w:rsid w:val="0010128F"/>
    <w:rsid w:val="00101C12"/>
    <w:rsid w:val="00102EF6"/>
    <w:rsid w:val="0011151C"/>
    <w:rsid w:val="001128F3"/>
    <w:rsid w:val="001129E7"/>
    <w:rsid w:val="001211F4"/>
    <w:rsid w:val="001226FD"/>
    <w:rsid w:val="00124303"/>
    <w:rsid w:val="00124950"/>
    <w:rsid w:val="00127F60"/>
    <w:rsid w:val="001303BC"/>
    <w:rsid w:val="00133FB2"/>
    <w:rsid w:val="00141760"/>
    <w:rsid w:val="00141E0F"/>
    <w:rsid w:val="001424F7"/>
    <w:rsid w:val="001448C3"/>
    <w:rsid w:val="001466E9"/>
    <w:rsid w:val="00147446"/>
    <w:rsid w:val="00151922"/>
    <w:rsid w:val="0015248C"/>
    <w:rsid w:val="001554EA"/>
    <w:rsid w:val="0015726A"/>
    <w:rsid w:val="00157284"/>
    <w:rsid w:val="00160819"/>
    <w:rsid w:val="001636C6"/>
    <w:rsid w:val="00164BE5"/>
    <w:rsid w:val="00164D9D"/>
    <w:rsid w:val="0016674F"/>
    <w:rsid w:val="001713D5"/>
    <w:rsid w:val="00175039"/>
    <w:rsid w:val="00183FE1"/>
    <w:rsid w:val="00184EF5"/>
    <w:rsid w:val="00187854"/>
    <w:rsid w:val="00187E39"/>
    <w:rsid w:val="001918F4"/>
    <w:rsid w:val="001939A0"/>
    <w:rsid w:val="001A2CC1"/>
    <w:rsid w:val="001A318E"/>
    <w:rsid w:val="001A70CF"/>
    <w:rsid w:val="001A746A"/>
    <w:rsid w:val="001B39FC"/>
    <w:rsid w:val="001B6D56"/>
    <w:rsid w:val="001C5029"/>
    <w:rsid w:val="001C5143"/>
    <w:rsid w:val="001C5224"/>
    <w:rsid w:val="001D2E8A"/>
    <w:rsid w:val="001D3078"/>
    <w:rsid w:val="001E20F8"/>
    <w:rsid w:val="001E2415"/>
    <w:rsid w:val="001E3658"/>
    <w:rsid w:val="001E7D66"/>
    <w:rsid w:val="001F1F88"/>
    <w:rsid w:val="00204961"/>
    <w:rsid w:val="00204F02"/>
    <w:rsid w:val="00212305"/>
    <w:rsid w:val="002131EB"/>
    <w:rsid w:val="00215B57"/>
    <w:rsid w:val="00221AF5"/>
    <w:rsid w:val="00222A25"/>
    <w:rsid w:val="0022302E"/>
    <w:rsid w:val="002301CB"/>
    <w:rsid w:val="002309AF"/>
    <w:rsid w:val="00234B5D"/>
    <w:rsid w:val="00236AEE"/>
    <w:rsid w:val="002372EB"/>
    <w:rsid w:val="00237ECD"/>
    <w:rsid w:val="00250E97"/>
    <w:rsid w:val="00251F92"/>
    <w:rsid w:val="00257A26"/>
    <w:rsid w:val="002620C5"/>
    <w:rsid w:val="00262DB1"/>
    <w:rsid w:val="00263651"/>
    <w:rsid w:val="00263D3F"/>
    <w:rsid w:val="00264376"/>
    <w:rsid w:val="00267C63"/>
    <w:rsid w:val="00275E98"/>
    <w:rsid w:val="00276896"/>
    <w:rsid w:val="002773B4"/>
    <w:rsid w:val="00281F09"/>
    <w:rsid w:val="00282547"/>
    <w:rsid w:val="002869EB"/>
    <w:rsid w:val="002922A3"/>
    <w:rsid w:val="002966FE"/>
    <w:rsid w:val="002970D4"/>
    <w:rsid w:val="0029756A"/>
    <w:rsid w:val="002A66A3"/>
    <w:rsid w:val="002A7A91"/>
    <w:rsid w:val="002B0EBD"/>
    <w:rsid w:val="002B134B"/>
    <w:rsid w:val="002C35B9"/>
    <w:rsid w:val="002C438B"/>
    <w:rsid w:val="002C64DB"/>
    <w:rsid w:val="002C67E8"/>
    <w:rsid w:val="002C7357"/>
    <w:rsid w:val="002D25FB"/>
    <w:rsid w:val="002D2B30"/>
    <w:rsid w:val="002D309C"/>
    <w:rsid w:val="002D4871"/>
    <w:rsid w:val="002D6C06"/>
    <w:rsid w:val="002E3346"/>
    <w:rsid w:val="002E506E"/>
    <w:rsid w:val="002F72BA"/>
    <w:rsid w:val="00301FB4"/>
    <w:rsid w:val="00303E50"/>
    <w:rsid w:val="00304DE4"/>
    <w:rsid w:val="00306765"/>
    <w:rsid w:val="003167F7"/>
    <w:rsid w:val="003232FE"/>
    <w:rsid w:val="0032552F"/>
    <w:rsid w:val="00325712"/>
    <w:rsid w:val="00336611"/>
    <w:rsid w:val="003467AD"/>
    <w:rsid w:val="0034769E"/>
    <w:rsid w:val="00350D59"/>
    <w:rsid w:val="00361BCD"/>
    <w:rsid w:val="003637AB"/>
    <w:rsid w:val="00366EFD"/>
    <w:rsid w:val="00370639"/>
    <w:rsid w:val="003749BC"/>
    <w:rsid w:val="00380789"/>
    <w:rsid w:val="00384BD7"/>
    <w:rsid w:val="0038596A"/>
    <w:rsid w:val="00386175"/>
    <w:rsid w:val="003945AA"/>
    <w:rsid w:val="003A19EB"/>
    <w:rsid w:val="003A4412"/>
    <w:rsid w:val="003B4A0F"/>
    <w:rsid w:val="003B5FBF"/>
    <w:rsid w:val="003B63B9"/>
    <w:rsid w:val="003C0D67"/>
    <w:rsid w:val="003C2569"/>
    <w:rsid w:val="003C6B17"/>
    <w:rsid w:val="003C703C"/>
    <w:rsid w:val="003D0EB9"/>
    <w:rsid w:val="003D34C8"/>
    <w:rsid w:val="003D5D3F"/>
    <w:rsid w:val="003D60AD"/>
    <w:rsid w:val="003D6DF0"/>
    <w:rsid w:val="003E084A"/>
    <w:rsid w:val="003E3501"/>
    <w:rsid w:val="003E6478"/>
    <w:rsid w:val="003F3780"/>
    <w:rsid w:val="003F3D10"/>
    <w:rsid w:val="003F59B0"/>
    <w:rsid w:val="00400FD9"/>
    <w:rsid w:val="00405A1F"/>
    <w:rsid w:val="0040607E"/>
    <w:rsid w:val="0041196C"/>
    <w:rsid w:val="0041235A"/>
    <w:rsid w:val="00415229"/>
    <w:rsid w:val="00417411"/>
    <w:rsid w:val="00421C7B"/>
    <w:rsid w:val="00424C03"/>
    <w:rsid w:val="00430ECC"/>
    <w:rsid w:val="004320DB"/>
    <w:rsid w:val="00432532"/>
    <w:rsid w:val="00433A9D"/>
    <w:rsid w:val="004416DA"/>
    <w:rsid w:val="004443BA"/>
    <w:rsid w:val="0045099C"/>
    <w:rsid w:val="00451C1F"/>
    <w:rsid w:val="00454C1A"/>
    <w:rsid w:val="00457A0E"/>
    <w:rsid w:val="00462C46"/>
    <w:rsid w:val="00466349"/>
    <w:rsid w:val="00466D33"/>
    <w:rsid w:val="00471EB2"/>
    <w:rsid w:val="00472443"/>
    <w:rsid w:val="004738D2"/>
    <w:rsid w:val="00475A1B"/>
    <w:rsid w:val="00477885"/>
    <w:rsid w:val="004812B0"/>
    <w:rsid w:val="00481429"/>
    <w:rsid w:val="00481BC0"/>
    <w:rsid w:val="004839D2"/>
    <w:rsid w:val="00484B7E"/>
    <w:rsid w:val="00486D7A"/>
    <w:rsid w:val="00495501"/>
    <w:rsid w:val="004A10EC"/>
    <w:rsid w:val="004A41E8"/>
    <w:rsid w:val="004A7271"/>
    <w:rsid w:val="004B0A89"/>
    <w:rsid w:val="004B2993"/>
    <w:rsid w:val="004B34A4"/>
    <w:rsid w:val="004B3590"/>
    <w:rsid w:val="004B4E15"/>
    <w:rsid w:val="004B5B2D"/>
    <w:rsid w:val="004B6CF6"/>
    <w:rsid w:val="004C112E"/>
    <w:rsid w:val="004C12A8"/>
    <w:rsid w:val="004C3757"/>
    <w:rsid w:val="004C4E65"/>
    <w:rsid w:val="004C61EE"/>
    <w:rsid w:val="004D0BA2"/>
    <w:rsid w:val="004D2BF8"/>
    <w:rsid w:val="004D2E2A"/>
    <w:rsid w:val="004D416B"/>
    <w:rsid w:val="004D42AB"/>
    <w:rsid w:val="004D4D2F"/>
    <w:rsid w:val="004D54CD"/>
    <w:rsid w:val="004D6DE2"/>
    <w:rsid w:val="004E068B"/>
    <w:rsid w:val="004E22FC"/>
    <w:rsid w:val="004E4F67"/>
    <w:rsid w:val="004E56FF"/>
    <w:rsid w:val="004E5A83"/>
    <w:rsid w:val="004F671E"/>
    <w:rsid w:val="004F6955"/>
    <w:rsid w:val="00500A20"/>
    <w:rsid w:val="00503582"/>
    <w:rsid w:val="00506B40"/>
    <w:rsid w:val="00511B0A"/>
    <w:rsid w:val="00515879"/>
    <w:rsid w:val="00517894"/>
    <w:rsid w:val="005275E5"/>
    <w:rsid w:val="0053587A"/>
    <w:rsid w:val="00540B28"/>
    <w:rsid w:val="00542C85"/>
    <w:rsid w:val="005455D6"/>
    <w:rsid w:val="00546F63"/>
    <w:rsid w:val="00551873"/>
    <w:rsid w:val="00564392"/>
    <w:rsid w:val="005704B9"/>
    <w:rsid w:val="00575D5C"/>
    <w:rsid w:val="00577A5C"/>
    <w:rsid w:val="005808A0"/>
    <w:rsid w:val="0058624F"/>
    <w:rsid w:val="00592CBE"/>
    <w:rsid w:val="00594401"/>
    <w:rsid w:val="005A01D9"/>
    <w:rsid w:val="005A3F86"/>
    <w:rsid w:val="005A63AC"/>
    <w:rsid w:val="005B24C6"/>
    <w:rsid w:val="005B6DCD"/>
    <w:rsid w:val="005B7A74"/>
    <w:rsid w:val="005C14E1"/>
    <w:rsid w:val="005C2FDD"/>
    <w:rsid w:val="005D3F08"/>
    <w:rsid w:val="005E1204"/>
    <w:rsid w:val="005F1502"/>
    <w:rsid w:val="005F2801"/>
    <w:rsid w:val="005F446C"/>
    <w:rsid w:val="005F4D5A"/>
    <w:rsid w:val="005F6CD0"/>
    <w:rsid w:val="005F6E7A"/>
    <w:rsid w:val="005F76E3"/>
    <w:rsid w:val="00611474"/>
    <w:rsid w:val="006215D5"/>
    <w:rsid w:val="006222ED"/>
    <w:rsid w:val="00624515"/>
    <w:rsid w:val="00624DD7"/>
    <w:rsid w:val="006274DE"/>
    <w:rsid w:val="0062777D"/>
    <w:rsid w:val="00643B22"/>
    <w:rsid w:val="0064523B"/>
    <w:rsid w:val="00646CB5"/>
    <w:rsid w:val="00647B70"/>
    <w:rsid w:val="00650038"/>
    <w:rsid w:val="00650680"/>
    <w:rsid w:val="00655D6F"/>
    <w:rsid w:val="006600E3"/>
    <w:rsid w:val="00661AF3"/>
    <w:rsid w:val="00661DFB"/>
    <w:rsid w:val="00666EAB"/>
    <w:rsid w:val="0066720F"/>
    <w:rsid w:val="00670BDE"/>
    <w:rsid w:val="006775FD"/>
    <w:rsid w:val="00677727"/>
    <w:rsid w:val="00680AB6"/>
    <w:rsid w:val="00681BB0"/>
    <w:rsid w:val="00692BB5"/>
    <w:rsid w:val="006971F1"/>
    <w:rsid w:val="00697727"/>
    <w:rsid w:val="00697B26"/>
    <w:rsid w:val="006A6E90"/>
    <w:rsid w:val="006B21E4"/>
    <w:rsid w:val="006B6484"/>
    <w:rsid w:val="006B6850"/>
    <w:rsid w:val="006B71F7"/>
    <w:rsid w:val="006C1000"/>
    <w:rsid w:val="006C43C4"/>
    <w:rsid w:val="006C49CE"/>
    <w:rsid w:val="006C5175"/>
    <w:rsid w:val="006D15C6"/>
    <w:rsid w:val="006D5392"/>
    <w:rsid w:val="006D53FE"/>
    <w:rsid w:val="006E2A6D"/>
    <w:rsid w:val="006E56CA"/>
    <w:rsid w:val="006E6FF3"/>
    <w:rsid w:val="006E7A01"/>
    <w:rsid w:val="006F1EC3"/>
    <w:rsid w:val="006F6B41"/>
    <w:rsid w:val="007012BD"/>
    <w:rsid w:val="00706F92"/>
    <w:rsid w:val="00707003"/>
    <w:rsid w:val="00713B28"/>
    <w:rsid w:val="00715AA5"/>
    <w:rsid w:val="00716803"/>
    <w:rsid w:val="00716C1A"/>
    <w:rsid w:val="007172DA"/>
    <w:rsid w:val="00717795"/>
    <w:rsid w:val="0072274F"/>
    <w:rsid w:val="007249A9"/>
    <w:rsid w:val="0072750E"/>
    <w:rsid w:val="00731CA7"/>
    <w:rsid w:val="00736B1E"/>
    <w:rsid w:val="00740406"/>
    <w:rsid w:val="0074322A"/>
    <w:rsid w:val="00743FBD"/>
    <w:rsid w:val="00744D44"/>
    <w:rsid w:val="007465CC"/>
    <w:rsid w:val="007514C0"/>
    <w:rsid w:val="00755D5E"/>
    <w:rsid w:val="00756BDF"/>
    <w:rsid w:val="0076555F"/>
    <w:rsid w:val="00766CAC"/>
    <w:rsid w:val="00767243"/>
    <w:rsid w:val="00767513"/>
    <w:rsid w:val="007706A4"/>
    <w:rsid w:val="007718BC"/>
    <w:rsid w:val="00774565"/>
    <w:rsid w:val="00775E81"/>
    <w:rsid w:val="00780CE6"/>
    <w:rsid w:val="00781982"/>
    <w:rsid w:val="007830D6"/>
    <w:rsid w:val="00784B89"/>
    <w:rsid w:val="00787A32"/>
    <w:rsid w:val="00790059"/>
    <w:rsid w:val="00791A98"/>
    <w:rsid w:val="007A25F5"/>
    <w:rsid w:val="007A2AA4"/>
    <w:rsid w:val="007A331D"/>
    <w:rsid w:val="007A3B6D"/>
    <w:rsid w:val="007B3544"/>
    <w:rsid w:val="007B42B7"/>
    <w:rsid w:val="007C03F1"/>
    <w:rsid w:val="007C6CDA"/>
    <w:rsid w:val="007D0634"/>
    <w:rsid w:val="007D095C"/>
    <w:rsid w:val="007D19BF"/>
    <w:rsid w:val="007D674C"/>
    <w:rsid w:val="007E7F50"/>
    <w:rsid w:val="007F11EF"/>
    <w:rsid w:val="007F47DC"/>
    <w:rsid w:val="007F4F69"/>
    <w:rsid w:val="007F50E9"/>
    <w:rsid w:val="007F7657"/>
    <w:rsid w:val="00800B88"/>
    <w:rsid w:val="00802E78"/>
    <w:rsid w:val="008035EA"/>
    <w:rsid w:val="00804E52"/>
    <w:rsid w:val="00805FBB"/>
    <w:rsid w:val="00811965"/>
    <w:rsid w:val="00815C8C"/>
    <w:rsid w:val="00823164"/>
    <w:rsid w:val="008308B2"/>
    <w:rsid w:val="0083286E"/>
    <w:rsid w:val="00835CED"/>
    <w:rsid w:val="00836ABB"/>
    <w:rsid w:val="00837CD8"/>
    <w:rsid w:val="00845829"/>
    <w:rsid w:val="00847DA7"/>
    <w:rsid w:val="008501F1"/>
    <w:rsid w:val="00851DA1"/>
    <w:rsid w:val="00854D86"/>
    <w:rsid w:val="008556C8"/>
    <w:rsid w:val="00861974"/>
    <w:rsid w:val="00863F9C"/>
    <w:rsid w:val="00865C16"/>
    <w:rsid w:val="00875624"/>
    <w:rsid w:val="0087721A"/>
    <w:rsid w:val="00877BB2"/>
    <w:rsid w:val="00880E91"/>
    <w:rsid w:val="008942C4"/>
    <w:rsid w:val="008962F6"/>
    <w:rsid w:val="008A1B70"/>
    <w:rsid w:val="008A2454"/>
    <w:rsid w:val="008A7796"/>
    <w:rsid w:val="008B031E"/>
    <w:rsid w:val="008B2FA9"/>
    <w:rsid w:val="008B4EDD"/>
    <w:rsid w:val="008C1561"/>
    <w:rsid w:val="008C4152"/>
    <w:rsid w:val="008C6DBE"/>
    <w:rsid w:val="008D7322"/>
    <w:rsid w:val="008E0B50"/>
    <w:rsid w:val="008E4215"/>
    <w:rsid w:val="008E4A5D"/>
    <w:rsid w:val="008E5CAA"/>
    <w:rsid w:val="008E72CA"/>
    <w:rsid w:val="008F53F5"/>
    <w:rsid w:val="008F5622"/>
    <w:rsid w:val="00903927"/>
    <w:rsid w:val="00903E38"/>
    <w:rsid w:val="00907382"/>
    <w:rsid w:val="009077D5"/>
    <w:rsid w:val="00914C82"/>
    <w:rsid w:val="009150D0"/>
    <w:rsid w:val="00915F41"/>
    <w:rsid w:val="00916A68"/>
    <w:rsid w:val="00916CB8"/>
    <w:rsid w:val="00917458"/>
    <w:rsid w:val="00920524"/>
    <w:rsid w:val="009220A5"/>
    <w:rsid w:val="009263EF"/>
    <w:rsid w:val="009316CE"/>
    <w:rsid w:val="009346AB"/>
    <w:rsid w:val="0093682B"/>
    <w:rsid w:val="009426D3"/>
    <w:rsid w:val="009427FE"/>
    <w:rsid w:val="00943A72"/>
    <w:rsid w:val="00943C66"/>
    <w:rsid w:val="00946516"/>
    <w:rsid w:val="00947293"/>
    <w:rsid w:val="009549AE"/>
    <w:rsid w:val="00954D2F"/>
    <w:rsid w:val="00955751"/>
    <w:rsid w:val="009567B7"/>
    <w:rsid w:val="00957B35"/>
    <w:rsid w:val="00961264"/>
    <w:rsid w:val="00962745"/>
    <w:rsid w:val="00962D7A"/>
    <w:rsid w:val="00970C17"/>
    <w:rsid w:val="009713AE"/>
    <w:rsid w:val="00982BE4"/>
    <w:rsid w:val="00987DE9"/>
    <w:rsid w:val="00991A14"/>
    <w:rsid w:val="00991F21"/>
    <w:rsid w:val="009957E6"/>
    <w:rsid w:val="00995EDD"/>
    <w:rsid w:val="009A240F"/>
    <w:rsid w:val="009A260F"/>
    <w:rsid w:val="009A37A5"/>
    <w:rsid w:val="009A39B2"/>
    <w:rsid w:val="009A485D"/>
    <w:rsid w:val="009A5176"/>
    <w:rsid w:val="009A6780"/>
    <w:rsid w:val="009A70BD"/>
    <w:rsid w:val="009A755D"/>
    <w:rsid w:val="009B237E"/>
    <w:rsid w:val="009D1245"/>
    <w:rsid w:val="009E3D1D"/>
    <w:rsid w:val="009E40D3"/>
    <w:rsid w:val="009E7422"/>
    <w:rsid w:val="009F2092"/>
    <w:rsid w:val="009F5034"/>
    <w:rsid w:val="009F60A3"/>
    <w:rsid w:val="00A013DA"/>
    <w:rsid w:val="00A02350"/>
    <w:rsid w:val="00A05F32"/>
    <w:rsid w:val="00A06FED"/>
    <w:rsid w:val="00A10AB9"/>
    <w:rsid w:val="00A1476D"/>
    <w:rsid w:val="00A1796A"/>
    <w:rsid w:val="00A23F67"/>
    <w:rsid w:val="00A24430"/>
    <w:rsid w:val="00A24780"/>
    <w:rsid w:val="00A26BB9"/>
    <w:rsid w:val="00A26DF2"/>
    <w:rsid w:val="00A31328"/>
    <w:rsid w:val="00A37919"/>
    <w:rsid w:val="00A40480"/>
    <w:rsid w:val="00A42669"/>
    <w:rsid w:val="00A523F8"/>
    <w:rsid w:val="00A54BDC"/>
    <w:rsid w:val="00A56CEC"/>
    <w:rsid w:val="00A60670"/>
    <w:rsid w:val="00A65323"/>
    <w:rsid w:val="00A67679"/>
    <w:rsid w:val="00A70ED5"/>
    <w:rsid w:val="00A7149C"/>
    <w:rsid w:val="00A84351"/>
    <w:rsid w:val="00A85A24"/>
    <w:rsid w:val="00A87EC3"/>
    <w:rsid w:val="00A90080"/>
    <w:rsid w:val="00AA1D9E"/>
    <w:rsid w:val="00AA41FE"/>
    <w:rsid w:val="00AB06BB"/>
    <w:rsid w:val="00AB0E7F"/>
    <w:rsid w:val="00AC01A6"/>
    <w:rsid w:val="00AC32FC"/>
    <w:rsid w:val="00AD4474"/>
    <w:rsid w:val="00AD64D8"/>
    <w:rsid w:val="00AD6822"/>
    <w:rsid w:val="00AE0BD9"/>
    <w:rsid w:val="00AF1C06"/>
    <w:rsid w:val="00AF6E27"/>
    <w:rsid w:val="00B00739"/>
    <w:rsid w:val="00B00F41"/>
    <w:rsid w:val="00B01467"/>
    <w:rsid w:val="00B01EED"/>
    <w:rsid w:val="00B0239E"/>
    <w:rsid w:val="00B0438A"/>
    <w:rsid w:val="00B0640D"/>
    <w:rsid w:val="00B1052D"/>
    <w:rsid w:val="00B124B1"/>
    <w:rsid w:val="00B15DEB"/>
    <w:rsid w:val="00B17F9A"/>
    <w:rsid w:val="00B2166C"/>
    <w:rsid w:val="00B22EC0"/>
    <w:rsid w:val="00B26FD0"/>
    <w:rsid w:val="00B36D15"/>
    <w:rsid w:val="00B36E8F"/>
    <w:rsid w:val="00B4348E"/>
    <w:rsid w:val="00B43A0B"/>
    <w:rsid w:val="00B45AC7"/>
    <w:rsid w:val="00B507C6"/>
    <w:rsid w:val="00B5204A"/>
    <w:rsid w:val="00B55ABC"/>
    <w:rsid w:val="00B571AB"/>
    <w:rsid w:val="00B6204D"/>
    <w:rsid w:val="00B74182"/>
    <w:rsid w:val="00B80953"/>
    <w:rsid w:val="00B8391C"/>
    <w:rsid w:val="00B916AA"/>
    <w:rsid w:val="00B94ADE"/>
    <w:rsid w:val="00B966DF"/>
    <w:rsid w:val="00BA228D"/>
    <w:rsid w:val="00BA6EE6"/>
    <w:rsid w:val="00BB0126"/>
    <w:rsid w:val="00BC6F0F"/>
    <w:rsid w:val="00BD261D"/>
    <w:rsid w:val="00BD7EA2"/>
    <w:rsid w:val="00BD7F0F"/>
    <w:rsid w:val="00BF15AB"/>
    <w:rsid w:val="00BF5B13"/>
    <w:rsid w:val="00BF608E"/>
    <w:rsid w:val="00BF6631"/>
    <w:rsid w:val="00C00A9E"/>
    <w:rsid w:val="00C00EF4"/>
    <w:rsid w:val="00C06758"/>
    <w:rsid w:val="00C077DB"/>
    <w:rsid w:val="00C122AB"/>
    <w:rsid w:val="00C2074A"/>
    <w:rsid w:val="00C21F82"/>
    <w:rsid w:val="00C30331"/>
    <w:rsid w:val="00C43579"/>
    <w:rsid w:val="00C4545B"/>
    <w:rsid w:val="00C45F4E"/>
    <w:rsid w:val="00C47AD1"/>
    <w:rsid w:val="00C5268D"/>
    <w:rsid w:val="00C54AD0"/>
    <w:rsid w:val="00C5690B"/>
    <w:rsid w:val="00C56E75"/>
    <w:rsid w:val="00C612A9"/>
    <w:rsid w:val="00C613DC"/>
    <w:rsid w:val="00C62D10"/>
    <w:rsid w:val="00C64C12"/>
    <w:rsid w:val="00C701C1"/>
    <w:rsid w:val="00C72786"/>
    <w:rsid w:val="00C73C4C"/>
    <w:rsid w:val="00C7646F"/>
    <w:rsid w:val="00C81932"/>
    <w:rsid w:val="00C81D5C"/>
    <w:rsid w:val="00C82B67"/>
    <w:rsid w:val="00C836C1"/>
    <w:rsid w:val="00C86C59"/>
    <w:rsid w:val="00C92B95"/>
    <w:rsid w:val="00C960DA"/>
    <w:rsid w:val="00C97077"/>
    <w:rsid w:val="00C9799C"/>
    <w:rsid w:val="00CA1D73"/>
    <w:rsid w:val="00CA1E3B"/>
    <w:rsid w:val="00CA47A0"/>
    <w:rsid w:val="00CB1973"/>
    <w:rsid w:val="00CB2272"/>
    <w:rsid w:val="00CB31BC"/>
    <w:rsid w:val="00CB5AEE"/>
    <w:rsid w:val="00CC27E8"/>
    <w:rsid w:val="00CC4E22"/>
    <w:rsid w:val="00CC736E"/>
    <w:rsid w:val="00CD490C"/>
    <w:rsid w:val="00CD7181"/>
    <w:rsid w:val="00CE26A9"/>
    <w:rsid w:val="00CE3813"/>
    <w:rsid w:val="00CE576A"/>
    <w:rsid w:val="00CE5907"/>
    <w:rsid w:val="00CE6533"/>
    <w:rsid w:val="00D01B74"/>
    <w:rsid w:val="00D03472"/>
    <w:rsid w:val="00D1233F"/>
    <w:rsid w:val="00D13090"/>
    <w:rsid w:val="00D142D1"/>
    <w:rsid w:val="00D15FCE"/>
    <w:rsid w:val="00D22B5F"/>
    <w:rsid w:val="00D2467C"/>
    <w:rsid w:val="00D4361B"/>
    <w:rsid w:val="00D43FA4"/>
    <w:rsid w:val="00D44357"/>
    <w:rsid w:val="00D44DD9"/>
    <w:rsid w:val="00D45DBF"/>
    <w:rsid w:val="00D54434"/>
    <w:rsid w:val="00D62D72"/>
    <w:rsid w:val="00D64AC4"/>
    <w:rsid w:val="00D660F4"/>
    <w:rsid w:val="00D67AC6"/>
    <w:rsid w:val="00D72506"/>
    <w:rsid w:val="00D736B1"/>
    <w:rsid w:val="00D76BD5"/>
    <w:rsid w:val="00D76D11"/>
    <w:rsid w:val="00D85D09"/>
    <w:rsid w:val="00D94BA0"/>
    <w:rsid w:val="00D94E8E"/>
    <w:rsid w:val="00D96A7B"/>
    <w:rsid w:val="00D97251"/>
    <w:rsid w:val="00DA3495"/>
    <w:rsid w:val="00DA4830"/>
    <w:rsid w:val="00DA4B4A"/>
    <w:rsid w:val="00DA678E"/>
    <w:rsid w:val="00DA705C"/>
    <w:rsid w:val="00DA792A"/>
    <w:rsid w:val="00DB260A"/>
    <w:rsid w:val="00DB3DB6"/>
    <w:rsid w:val="00DD5E7B"/>
    <w:rsid w:val="00DE00D7"/>
    <w:rsid w:val="00DE3673"/>
    <w:rsid w:val="00DE600C"/>
    <w:rsid w:val="00DF1F38"/>
    <w:rsid w:val="00DF310E"/>
    <w:rsid w:val="00DF772D"/>
    <w:rsid w:val="00E070EE"/>
    <w:rsid w:val="00E1080F"/>
    <w:rsid w:val="00E10E56"/>
    <w:rsid w:val="00E1300C"/>
    <w:rsid w:val="00E1372B"/>
    <w:rsid w:val="00E14E4C"/>
    <w:rsid w:val="00E16A1D"/>
    <w:rsid w:val="00E17981"/>
    <w:rsid w:val="00E207F9"/>
    <w:rsid w:val="00E20E45"/>
    <w:rsid w:val="00E215EF"/>
    <w:rsid w:val="00E21AA5"/>
    <w:rsid w:val="00E22AA6"/>
    <w:rsid w:val="00E33339"/>
    <w:rsid w:val="00E34CA4"/>
    <w:rsid w:val="00E37DD8"/>
    <w:rsid w:val="00E4035D"/>
    <w:rsid w:val="00E40BC1"/>
    <w:rsid w:val="00E40F1E"/>
    <w:rsid w:val="00E42DC9"/>
    <w:rsid w:val="00E5616A"/>
    <w:rsid w:val="00E57FD0"/>
    <w:rsid w:val="00E602C2"/>
    <w:rsid w:val="00E60849"/>
    <w:rsid w:val="00E63582"/>
    <w:rsid w:val="00E64537"/>
    <w:rsid w:val="00E648F1"/>
    <w:rsid w:val="00E82D36"/>
    <w:rsid w:val="00E85196"/>
    <w:rsid w:val="00E91AA1"/>
    <w:rsid w:val="00E935FF"/>
    <w:rsid w:val="00EA3827"/>
    <w:rsid w:val="00EA67BA"/>
    <w:rsid w:val="00EB07C6"/>
    <w:rsid w:val="00EB5B9F"/>
    <w:rsid w:val="00EB6271"/>
    <w:rsid w:val="00EB6EB8"/>
    <w:rsid w:val="00EC05DA"/>
    <w:rsid w:val="00EC079B"/>
    <w:rsid w:val="00EC35DA"/>
    <w:rsid w:val="00ED3106"/>
    <w:rsid w:val="00ED3A60"/>
    <w:rsid w:val="00ED5B2B"/>
    <w:rsid w:val="00ED5DBF"/>
    <w:rsid w:val="00EE3490"/>
    <w:rsid w:val="00EE5275"/>
    <w:rsid w:val="00EE7413"/>
    <w:rsid w:val="00EF2EE0"/>
    <w:rsid w:val="00EF2FCF"/>
    <w:rsid w:val="00EF5B27"/>
    <w:rsid w:val="00EF7DD2"/>
    <w:rsid w:val="00F06150"/>
    <w:rsid w:val="00F10E14"/>
    <w:rsid w:val="00F170AC"/>
    <w:rsid w:val="00F1735A"/>
    <w:rsid w:val="00F22E36"/>
    <w:rsid w:val="00F23AF4"/>
    <w:rsid w:val="00F25A9B"/>
    <w:rsid w:val="00F30482"/>
    <w:rsid w:val="00F31C07"/>
    <w:rsid w:val="00F33B3B"/>
    <w:rsid w:val="00F35621"/>
    <w:rsid w:val="00F41913"/>
    <w:rsid w:val="00F438DB"/>
    <w:rsid w:val="00F47E30"/>
    <w:rsid w:val="00F500A2"/>
    <w:rsid w:val="00F51063"/>
    <w:rsid w:val="00F51CC6"/>
    <w:rsid w:val="00F52463"/>
    <w:rsid w:val="00F54833"/>
    <w:rsid w:val="00F60644"/>
    <w:rsid w:val="00F62CD7"/>
    <w:rsid w:val="00F65B50"/>
    <w:rsid w:val="00F67422"/>
    <w:rsid w:val="00F70E81"/>
    <w:rsid w:val="00F71E35"/>
    <w:rsid w:val="00F724EF"/>
    <w:rsid w:val="00F81415"/>
    <w:rsid w:val="00F82A09"/>
    <w:rsid w:val="00F84147"/>
    <w:rsid w:val="00F848FF"/>
    <w:rsid w:val="00F850A7"/>
    <w:rsid w:val="00F87173"/>
    <w:rsid w:val="00F8792E"/>
    <w:rsid w:val="00F91D99"/>
    <w:rsid w:val="00FA0545"/>
    <w:rsid w:val="00FA36F6"/>
    <w:rsid w:val="00FA4F4B"/>
    <w:rsid w:val="00FA5839"/>
    <w:rsid w:val="00FB47E1"/>
    <w:rsid w:val="00FB61F3"/>
    <w:rsid w:val="00FC372D"/>
    <w:rsid w:val="00FC4084"/>
    <w:rsid w:val="00FC54A4"/>
    <w:rsid w:val="00FC7474"/>
    <w:rsid w:val="00FC766A"/>
    <w:rsid w:val="00FC7C6D"/>
    <w:rsid w:val="00FD0F34"/>
    <w:rsid w:val="00FD2528"/>
    <w:rsid w:val="00FD26A3"/>
    <w:rsid w:val="00FD7CEB"/>
    <w:rsid w:val="00FE072D"/>
    <w:rsid w:val="00FE23C9"/>
    <w:rsid w:val="00FE350C"/>
    <w:rsid w:val="00FE58F0"/>
    <w:rsid w:val="00FF3E75"/>
    <w:rsid w:val="00FF3ECB"/>
    <w:rsid w:val="00FF51D1"/>
    <w:rsid w:val="00FF7E7C"/>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1911"/>
  <w15:docId w15:val="{1BCCC95F-1622-4490-85FD-5D926427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576A"/>
    <w:rPr>
      <w:rFonts w:ascii="Symbol" w:hAnsi="Symbol"/>
    </w:rPr>
  </w:style>
  <w:style w:type="character" w:customStyle="1" w:styleId="WW8Num1z1">
    <w:name w:val="WW8Num1z1"/>
    <w:rsid w:val="00CE576A"/>
    <w:rPr>
      <w:rFonts w:ascii="Courier New" w:hAnsi="Courier New" w:cs="Courier New"/>
    </w:rPr>
  </w:style>
  <w:style w:type="character" w:customStyle="1" w:styleId="WW8Num1z2">
    <w:name w:val="WW8Num1z2"/>
    <w:rsid w:val="00CE576A"/>
    <w:rPr>
      <w:rFonts w:ascii="Wingdings" w:hAnsi="Wingdings"/>
    </w:rPr>
  </w:style>
  <w:style w:type="character" w:customStyle="1" w:styleId="WW8Num2z0">
    <w:name w:val="WW8Num2z0"/>
    <w:rsid w:val="00CE576A"/>
    <w:rPr>
      <w:b/>
    </w:rPr>
  </w:style>
  <w:style w:type="character" w:customStyle="1" w:styleId="WW8Num13z0">
    <w:name w:val="WW8Num13z0"/>
    <w:rsid w:val="00CE576A"/>
    <w:rPr>
      <w:b w:val="0"/>
    </w:rPr>
  </w:style>
  <w:style w:type="character" w:customStyle="1" w:styleId="BalloonTextChar">
    <w:name w:val="Balloon Text Char"/>
    <w:rsid w:val="00CE576A"/>
    <w:rPr>
      <w:rFonts w:ascii="Tahoma" w:hAnsi="Tahoma" w:cs="Tahoma"/>
      <w:sz w:val="16"/>
      <w:szCs w:val="16"/>
    </w:rPr>
  </w:style>
  <w:style w:type="paragraph" w:customStyle="1" w:styleId="Heading">
    <w:name w:val="Heading"/>
    <w:basedOn w:val="Normal"/>
    <w:next w:val="BodyText"/>
    <w:rsid w:val="00CE576A"/>
    <w:pPr>
      <w:keepNext/>
      <w:suppressAutoHyphens/>
      <w:spacing w:before="240" w:after="120"/>
    </w:pPr>
    <w:rPr>
      <w:rFonts w:ascii="Liberation Sans" w:eastAsia="DejaVu Sans" w:hAnsi="Liberation Sans" w:cs="DejaVu Sans"/>
      <w:sz w:val="28"/>
      <w:szCs w:val="28"/>
      <w:lang w:val="en-US" w:eastAsia="ar-SA"/>
    </w:rPr>
  </w:style>
  <w:style w:type="paragraph" w:styleId="BodyText">
    <w:name w:val="Body Text"/>
    <w:basedOn w:val="Normal"/>
    <w:link w:val="BodyTextChar"/>
    <w:rsid w:val="00CE576A"/>
    <w:pPr>
      <w:suppressAutoHyphens/>
      <w:spacing w:after="120"/>
    </w:pPr>
    <w:rPr>
      <w:rFonts w:ascii="Calibri" w:eastAsia="Calibri" w:hAnsi="Calibri" w:cs="Calibri"/>
      <w:lang w:val="en-US" w:eastAsia="ar-SA"/>
    </w:rPr>
  </w:style>
  <w:style w:type="character" w:customStyle="1" w:styleId="BodyTextChar">
    <w:name w:val="Body Text Char"/>
    <w:basedOn w:val="DefaultParagraphFont"/>
    <w:link w:val="BodyText"/>
    <w:rsid w:val="00CE576A"/>
    <w:rPr>
      <w:rFonts w:ascii="Calibri" w:eastAsia="Calibri" w:hAnsi="Calibri" w:cs="Calibri"/>
      <w:lang w:val="en-US" w:eastAsia="ar-SA"/>
    </w:rPr>
  </w:style>
  <w:style w:type="paragraph" w:styleId="List">
    <w:name w:val="List"/>
    <w:basedOn w:val="BodyText"/>
    <w:rsid w:val="00CE576A"/>
  </w:style>
  <w:style w:type="paragraph" w:styleId="Caption">
    <w:name w:val="caption"/>
    <w:basedOn w:val="Normal"/>
    <w:qFormat/>
    <w:rsid w:val="00CE576A"/>
    <w:pPr>
      <w:suppressLineNumbers/>
      <w:suppressAutoHyphens/>
      <w:spacing w:before="120" w:after="120"/>
    </w:pPr>
    <w:rPr>
      <w:rFonts w:ascii="Calibri" w:eastAsia="Calibri" w:hAnsi="Calibri" w:cs="Calibri"/>
      <w:i/>
      <w:iCs/>
      <w:sz w:val="24"/>
      <w:szCs w:val="24"/>
      <w:lang w:val="en-US" w:eastAsia="ar-SA"/>
    </w:rPr>
  </w:style>
  <w:style w:type="paragraph" w:customStyle="1" w:styleId="Index">
    <w:name w:val="Index"/>
    <w:basedOn w:val="Normal"/>
    <w:rsid w:val="00CE576A"/>
    <w:pPr>
      <w:suppressLineNumbers/>
      <w:suppressAutoHyphens/>
    </w:pPr>
    <w:rPr>
      <w:rFonts w:ascii="Calibri" w:eastAsia="Calibri" w:hAnsi="Calibri" w:cs="Calibri"/>
      <w:lang w:val="en-US" w:eastAsia="ar-SA"/>
    </w:rPr>
  </w:style>
  <w:style w:type="paragraph" w:styleId="ListParagraph">
    <w:name w:val="List Paragraph"/>
    <w:basedOn w:val="Normal"/>
    <w:qFormat/>
    <w:rsid w:val="00CE576A"/>
    <w:pPr>
      <w:suppressAutoHyphens/>
      <w:ind w:left="720"/>
    </w:pPr>
    <w:rPr>
      <w:rFonts w:ascii="Calibri" w:eastAsia="Calibri" w:hAnsi="Calibri" w:cs="Calibri"/>
      <w:lang w:val="en-US" w:eastAsia="ar-SA"/>
    </w:rPr>
  </w:style>
  <w:style w:type="paragraph" w:styleId="BalloonText">
    <w:name w:val="Balloon Text"/>
    <w:basedOn w:val="Normal"/>
    <w:link w:val="BalloonTextChar1"/>
    <w:rsid w:val="00CE576A"/>
    <w:pPr>
      <w:suppressAutoHyphens/>
      <w:spacing w:after="0" w:line="240" w:lineRule="auto"/>
    </w:pPr>
    <w:rPr>
      <w:rFonts w:ascii="Tahoma" w:eastAsia="Calibri" w:hAnsi="Tahoma" w:cs="Tahoma"/>
      <w:sz w:val="16"/>
      <w:szCs w:val="16"/>
      <w:lang w:val="en-US" w:eastAsia="ar-SA"/>
    </w:rPr>
  </w:style>
  <w:style w:type="character" w:customStyle="1" w:styleId="BalloonTextChar1">
    <w:name w:val="Balloon Text Char1"/>
    <w:basedOn w:val="DefaultParagraphFont"/>
    <w:link w:val="BalloonText"/>
    <w:rsid w:val="00CE576A"/>
    <w:rPr>
      <w:rFonts w:ascii="Tahoma" w:eastAsia="Calibri" w:hAnsi="Tahoma" w:cs="Tahoma"/>
      <w:sz w:val="16"/>
      <w:szCs w:val="16"/>
      <w:lang w:val="en-US" w:eastAsia="ar-SA"/>
    </w:rPr>
  </w:style>
  <w:style w:type="paragraph" w:customStyle="1" w:styleId="TableContents">
    <w:name w:val="Table Contents"/>
    <w:basedOn w:val="Normal"/>
    <w:rsid w:val="00CE576A"/>
    <w:pPr>
      <w:suppressLineNumbers/>
      <w:suppressAutoHyphens/>
    </w:pPr>
    <w:rPr>
      <w:rFonts w:ascii="Calibri" w:eastAsia="Calibri" w:hAnsi="Calibri" w:cs="Calibri"/>
      <w:lang w:val="en-US" w:eastAsia="ar-SA"/>
    </w:rPr>
  </w:style>
  <w:style w:type="paragraph" w:customStyle="1" w:styleId="TableHeading">
    <w:name w:val="Table Heading"/>
    <w:basedOn w:val="TableContents"/>
    <w:rsid w:val="00CE576A"/>
    <w:pPr>
      <w:jc w:val="center"/>
    </w:pPr>
    <w:rPr>
      <w:b/>
      <w:bCs/>
    </w:rPr>
  </w:style>
  <w:style w:type="paragraph" w:customStyle="1" w:styleId="Framecontents">
    <w:name w:val="Frame contents"/>
    <w:basedOn w:val="BodyText"/>
    <w:rsid w:val="00CE576A"/>
  </w:style>
  <w:style w:type="paragraph" w:styleId="Header">
    <w:name w:val="header"/>
    <w:basedOn w:val="Normal"/>
    <w:link w:val="HeaderChar"/>
    <w:rsid w:val="00CE576A"/>
    <w:pPr>
      <w:tabs>
        <w:tab w:val="center" w:pos="4680"/>
        <w:tab w:val="right" w:pos="9360"/>
      </w:tabs>
      <w:suppressAutoHyphens/>
    </w:pPr>
    <w:rPr>
      <w:rFonts w:ascii="Calibri" w:eastAsia="Calibri" w:hAnsi="Calibri" w:cs="Calibri"/>
      <w:lang w:val="en-US" w:eastAsia="ar-SA"/>
    </w:rPr>
  </w:style>
  <w:style w:type="character" w:customStyle="1" w:styleId="HeaderChar">
    <w:name w:val="Header Char"/>
    <w:basedOn w:val="DefaultParagraphFont"/>
    <w:link w:val="Header"/>
    <w:rsid w:val="00CE576A"/>
    <w:rPr>
      <w:rFonts w:ascii="Calibri" w:eastAsia="Calibri" w:hAnsi="Calibri" w:cs="Calibri"/>
      <w:lang w:val="en-US" w:eastAsia="ar-SA"/>
    </w:rPr>
  </w:style>
  <w:style w:type="paragraph" w:styleId="Footer">
    <w:name w:val="footer"/>
    <w:basedOn w:val="Normal"/>
    <w:link w:val="FooterChar"/>
    <w:uiPriority w:val="99"/>
    <w:rsid w:val="00CE576A"/>
    <w:pPr>
      <w:tabs>
        <w:tab w:val="center" w:pos="4680"/>
        <w:tab w:val="right" w:pos="9360"/>
      </w:tabs>
      <w:suppressAutoHyphens/>
    </w:pPr>
    <w:rPr>
      <w:rFonts w:ascii="Calibri" w:eastAsia="Calibri" w:hAnsi="Calibri" w:cs="Calibri"/>
      <w:lang w:val="en-US" w:eastAsia="ar-SA"/>
    </w:rPr>
  </w:style>
  <w:style w:type="character" w:customStyle="1" w:styleId="FooterChar">
    <w:name w:val="Footer Char"/>
    <w:basedOn w:val="DefaultParagraphFont"/>
    <w:link w:val="Footer"/>
    <w:uiPriority w:val="99"/>
    <w:rsid w:val="00CE576A"/>
    <w:rPr>
      <w:rFonts w:ascii="Calibri" w:eastAsia="Calibri" w:hAnsi="Calibri" w:cs="Calibri"/>
      <w:lang w:val="en-US" w:eastAsia="ar-SA"/>
    </w:rPr>
  </w:style>
  <w:style w:type="paragraph" w:styleId="NoSpacing">
    <w:name w:val="No Spacing"/>
    <w:uiPriority w:val="1"/>
    <w:qFormat/>
    <w:rsid w:val="00CE576A"/>
    <w:pPr>
      <w:spacing w:after="0" w:line="240" w:lineRule="auto"/>
    </w:pPr>
  </w:style>
  <w:style w:type="table" w:styleId="TableGrid">
    <w:name w:val="Table Grid"/>
    <w:basedOn w:val="TableNormal"/>
    <w:rsid w:val="00092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D53FE"/>
    <w:rPr>
      <w:color w:val="0000FF" w:themeColor="hyperlink"/>
      <w:u w:val="single"/>
    </w:rPr>
  </w:style>
  <w:style w:type="character" w:customStyle="1" w:styleId="UnresolvedMention1">
    <w:name w:val="Unresolved Mention1"/>
    <w:basedOn w:val="DefaultParagraphFont"/>
    <w:uiPriority w:val="99"/>
    <w:semiHidden/>
    <w:unhideWhenUsed/>
    <w:rsid w:val="00C9799C"/>
    <w:rPr>
      <w:color w:val="605E5C"/>
      <w:shd w:val="clear" w:color="auto" w:fill="E1DFDD"/>
    </w:rPr>
  </w:style>
  <w:style w:type="character" w:styleId="FollowedHyperlink">
    <w:name w:val="FollowedHyperlink"/>
    <w:basedOn w:val="DefaultParagraphFont"/>
    <w:uiPriority w:val="99"/>
    <w:semiHidden/>
    <w:unhideWhenUsed/>
    <w:rsid w:val="00C9799C"/>
    <w:rPr>
      <w:color w:val="800080" w:themeColor="followedHyperlink"/>
      <w:u w:val="single"/>
    </w:rPr>
  </w:style>
  <w:style w:type="paragraph" w:styleId="PlainText">
    <w:name w:val="Plain Text"/>
    <w:basedOn w:val="Normal"/>
    <w:link w:val="PlainTextChar"/>
    <w:uiPriority w:val="99"/>
    <w:rsid w:val="009957E6"/>
    <w:pPr>
      <w:spacing w:after="0" w:line="240" w:lineRule="auto"/>
    </w:pPr>
    <w:rPr>
      <w:rFonts w:ascii="Consolas" w:eastAsia="Calibri" w:hAnsi="Consolas" w:cs="Times New Roman"/>
      <w:color w:val="000000"/>
      <w:sz w:val="21"/>
      <w:szCs w:val="21"/>
      <w:u w:val="single"/>
      <w:lang w:val="en-US" w:eastAsia="en-US"/>
    </w:rPr>
  </w:style>
  <w:style w:type="character" w:customStyle="1" w:styleId="PlainTextChar">
    <w:name w:val="Plain Text Char"/>
    <w:basedOn w:val="DefaultParagraphFont"/>
    <w:link w:val="PlainText"/>
    <w:uiPriority w:val="99"/>
    <w:rsid w:val="009957E6"/>
    <w:rPr>
      <w:rFonts w:ascii="Consolas" w:eastAsia="Calibri" w:hAnsi="Consolas" w:cs="Times New Roman"/>
      <w:color w:val="000000"/>
      <w:sz w:val="21"/>
      <w:szCs w:val="21"/>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university.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fl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ADMIN</dc:creator>
  <cp:lastModifiedBy>vceflu@gmail.com</cp:lastModifiedBy>
  <cp:revision>51</cp:revision>
  <cp:lastPrinted>2023-03-24T17:28:00Z</cp:lastPrinted>
  <dcterms:created xsi:type="dcterms:W3CDTF">2023-03-24T14:40:00Z</dcterms:created>
  <dcterms:modified xsi:type="dcterms:W3CDTF">2023-03-24T17:28:00Z</dcterms:modified>
</cp:coreProperties>
</file>